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A286FB" w14:textId="77777777" w:rsidR="00F03539" w:rsidRDefault="00F03539">
      <w:pPr>
        <w:jc w:val="center"/>
        <w:rPr>
          <w:sz w:val="48"/>
          <w:szCs w:val="48"/>
          <w:lang w:val="pt-BR"/>
        </w:rPr>
      </w:pPr>
    </w:p>
    <w:p w14:paraId="4B21361B" w14:textId="77777777" w:rsidR="00F03539" w:rsidRDefault="00F03539">
      <w:pPr>
        <w:jc w:val="center"/>
        <w:rPr>
          <w:sz w:val="48"/>
          <w:szCs w:val="48"/>
          <w:lang w:val="pt-BR"/>
        </w:rPr>
      </w:pPr>
    </w:p>
    <w:p w14:paraId="54258B5D" w14:textId="77777777" w:rsidR="00F03539" w:rsidRDefault="00F03539">
      <w:pPr>
        <w:jc w:val="center"/>
        <w:rPr>
          <w:sz w:val="48"/>
          <w:szCs w:val="48"/>
          <w:lang w:val="pt-BR"/>
        </w:rPr>
      </w:pPr>
    </w:p>
    <w:p w14:paraId="3F605BA8" w14:textId="77777777" w:rsidR="00F03539" w:rsidRDefault="00F03539">
      <w:pPr>
        <w:jc w:val="center"/>
        <w:rPr>
          <w:sz w:val="48"/>
          <w:szCs w:val="48"/>
          <w:lang w:val="pt-BR"/>
        </w:rPr>
      </w:pPr>
    </w:p>
    <w:p w14:paraId="6EA912F2" w14:textId="77777777" w:rsidR="00F03539" w:rsidRDefault="00F03539">
      <w:pPr>
        <w:jc w:val="center"/>
        <w:rPr>
          <w:sz w:val="48"/>
          <w:szCs w:val="48"/>
          <w:lang w:val="pt-BR"/>
        </w:rPr>
      </w:pPr>
    </w:p>
    <w:p w14:paraId="6748C2BA" w14:textId="77777777" w:rsidR="00F03539" w:rsidRDefault="00F03539">
      <w:pPr>
        <w:jc w:val="center"/>
        <w:rPr>
          <w:sz w:val="48"/>
          <w:szCs w:val="48"/>
          <w:lang w:val="pt-BR"/>
        </w:rPr>
      </w:pPr>
    </w:p>
    <w:p w14:paraId="6D633A4D" w14:textId="77777777" w:rsidR="00F03539" w:rsidRDefault="00F03539">
      <w:pPr>
        <w:jc w:val="center"/>
        <w:rPr>
          <w:sz w:val="48"/>
          <w:szCs w:val="48"/>
          <w:lang w:val="pt-BR"/>
        </w:rPr>
      </w:pPr>
    </w:p>
    <w:p w14:paraId="12C088EC" w14:textId="77777777" w:rsidR="00F03539" w:rsidRDefault="00F03539">
      <w:pPr>
        <w:jc w:val="center"/>
        <w:rPr>
          <w:sz w:val="48"/>
          <w:szCs w:val="48"/>
          <w:lang w:val="pt-BR"/>
        </w:rPr>
      </w:pPr>
    </w:p>
    <w:p w14:paraId="7F517D67" w14:textId="77777777" w:rsidR="00F03539" w:rsidRDefault="00F03539">
      <w:pPr>
        <w:jc w:val="center"/>
        <w:rPr>
          <w:sz w:val="48"/>
          <w:szCs w:val="48"/>
          <w:lang w:val="pt-BR"/>
        </w:rPr>
      </w:pPr>
    </w:p>
    <w:p w14:paraId="1F55B7D2" w14:textId="77777777" w:rsidR="009A0E97" w:rsidRPr="00CC55E5" w:rsidRDefault="00BE2000">
      <w:pPr>
        <w:jc w:val="center"/>
        <w:rPr>
          <w:b/>
          <w:bCs/>
          <w:sz w:val="40"/>
          <w:szCs w:val="40"/>
        </w:rPr>
      </w:pPr>
      <w:r w:rsidRPr="00CC55E5">
        <w:rPr>
          <w:b/>
          <w:bCs/>
          <w:sz w:val="40"/>
          <w:szCs w:val="40"/>
        </w:rPr>
        <w:t>CONSTRUCTION SAFETY PROGRAM</w:t>
      </w:r>
    </w:p>
    <w:p w14:paraId="3679C0B1" w14:textId="77777777" w:rsidR="009A0E97" w:rsidRPr="00CC55E5" w:rsidRDefault="009A0E97">
      <w:pPr>
        <w:jc w:val="center"/>
        <w:rPr>
          <w:b/>
          <w:bCs/>
          <w:sz w:val="40"/>
          <w:szCs w:val="40"/>
        </w:rPr>
      </w:pPr>
    </w:p>
    <w:p w14:paraId="77E21220" w14:textId="77777777" w:rsidR="009A0E97" w:rsidRPr="00CC55E5" w:rsidRDefault="00BE2000">
      <w:pPr>
        <w:jc w:val="center"/>
        <w:rPr>
          <w:b/>
          <w:bCs/>
          <w:sz w:val="40"/>
          <w:szCs w:val="40"/>
        </w:rPr>
      </w:pPr>
      <w:r w:rsidRPr="00CC55E5">
        <w:rPr>
          <w:b/>
          <w:bCs/>
          <w:sz w:val="40"/>
          <w:szCs w:val="40"/>
        </w:rPr>
        <w:t>FOR</w:t>
      </w:r>
    </w:p>
    <w:p w14:paraId="36DE4EEF" w14:textId="77777777" w:rsidR="009A0E97" w:rsidRPr="00CC55E5" w:rsidRDefault="009A0E97">
      <w:pPr>
        <w:jc w:val="center"/>
        <w:rPr>
          <w:b/>
          <w:bCs/>
          <w:sz w:val="40"/>
          <w:szCs w:val="40"/>
        </w:rPr>
      </w:pPr>
    </w:p>
    <w:p w14:paraId="098703AA" w14:textId="77777777" w:rsidR="009A0E97" w:rsidRPr="00CC55E5" w:rsidRDefault="009A0E97">
      <w:pPr>
        <w:jc w:val="center"/>
        <w:rPr>
          <w:b/>
          <w:bCs/>
          <w:sz w:val="40"/>
          <w:szCs w:val="40"/>
        </w:rPr>
      </w:pPr>
    </w:p>
    <w:p w14:paraId="3F59FD71" w14:textId="77777777" w:rsidR="0054655C" w:rsidRPr="00CC55E5" w:rsidRDefault="0054655C" w:rsidP="0054655C">
      <w:pPr>
        <w:pStyle w:val="Default"/>
        <w:rPr>
          <w:color w:val="auto"/>
        </w:rPr>
      </w:pPr>
    </w:p>
    <w:p w14:paraId="7A5CB509" w14:textId="77777777" w:rsidR="0054655C" w:rsidRPr="00CC55E5" w:rsidRDefault="0054655C" w:rsidP="0054655C">
      <w:pPr>
        <w:pStyle w:val="Default"/>
        <w:rPr>
          <w:rFonts w:cs="Times New Roman"/>
          <w:color w:val="auto"/>
        </w:rPr>
      </w:pPr>
    </w:p>
    <w:p w14:paraId="065F9709" w14:textId="6A63216C" w:rsidR="009A0E97" w:rsidRPr="00CC55E5" w:rsidRDefault="008451A0" w:rsidP="004C4E31">
      <w:pPr>
        <w:pStyle w:val="Default"/>
        <w:jc w:val="center"/>
        <w:rPr>
          <w:sz w:val="28"/>
          <w:szCs w:val="28"/>
        </w:rPr>
      </w:pPr>
      <w:r>
        <w:rPr>
          <w:rFonts w:cs="Times New Roman"/>
          <w:color w:val="auto"/>
          <w:sz w:val="36"/>
          <w:szCs w:val="36"/>
        </w:rPr>
        <w:t>Company</w:t>
      </w:r>
      <w:bookmarkStart w:id="0" w:name="_GoBack"/>
      <w:bookmarkEnd w:id="0"/>
      <w:r>
        <w:rPr>
          <w:rFonts w:cs="Times New Roman"/>
          <w:color w:val="auto"/>
          <w:sz w:val="36"/>
          <w:szCs w:val="36"/>
        </w:rPr>
        <w:t xml:space="preserve"> Name Here</w:t>
      </w:r>
    </w:p>
    <w:p w14:paraId="1C31E640" w14:textId="77777777" w:rsidR="009A0E97" w:rsidRPr="00CC55E5" w:rsidRDefault="009A0E97">
      <w:pPr>
        <w:pageBreakBefore/>
        <w:rPr>
          <w:sz w:val="28"/>
          <w:szCs w:val="28"/>
        </w:rPr>
      </w:pPr>
    </w:p>
    <w:p w14:paraId="415ADEA5" w14:textId="77777777" w:rsidR="009A0E97" w:rsidRPr="00CC55E5" w:rsidRDefault="00BE2000">
      <w:pPr>
        <w:pStyle w:val="Heading1"/>
      </w:pPr>
      <w:r w:rsidRPr="00CC55E5">
        <w:t>TABLE OF CONTENTS</w:t>
      </w:r>
    </w:p>
    <w:p w14:paraId="561C3F06" w14:textId="77777777" w:rsidR="009A0E97" w:rsidRPr="00CC55E5" w:rsidRDefault="009A0E97">
      <w:pPr>
        <w:rPr>
          <w:szCs w:val="24"/>
        </w:rPr>
      </w:pPr>
    </w:p>
    <w:p w14:paraId="14AAB647" w14:textId="77777777" w:rsidR="009A0E97" w:rsidRPr="00CC55E5" w:rsidRDefault="009A0E97">
      <w:pPr>
        <w:tabs>
          <w:tab w:val="left" w:pos="-1440"/>
          <w:tab w:val="left" w:pos="-720"/>
          <w:tab w:val="left" w:pos="1856"/>
          <w:tab w:val="right" w:leader="dot" w:pos="7711"/>
        </w:tabs>
        <w:rPr>
          <w:sz w:val="24"/>
          <w:szCs w:val="24"/>
        </w:rPr>
      </w:pPr>
    </w:p>
    <w:p w14:paraId="741F8740" w14:textId="77777777" w:rsidR="009A0E97" w:rsidRPr="00CC55E5" w:rsidRDefault="00BE2000">
      <w:pPr>
        <w:tabs>
          <w:tab w:val="left" w:pos="-1440"/>
          <w:tab w:val="left" w:pos="-720"/>
          <w:tab w:val="left" w:pos="1856"/>
          <w:tab w:val="right" w:leader="dot" w:pos="7711"/>
        </w:tabs>
        <w:rPr>
          <w:sz w:val="24"/>
          <w:szCs w:val="24"/>
        </w:rPr>
      </w:pPr>
      <w:r w:rsidRPr="00CC55E5">
        <w:rPr>
          <w:sz w:val="24"/>
          <w:szCs w:val="24"/>
        </w:rPr>
        <w:tab/>
        <w:t>Topic</w:t>
      </w:r>
      <w:r w:rsidRPr="00CC55E5">
        <w:rPr>
          <w:sz w:val="24"/>
          <w:szCs w:val="24"/>
        </w:rPr>
        <w:tab/>
        <w:t>Page</w:t>
      </w:r>
    </w:p>
    <w:p w14:paraId="78948AB2" w14:textId="77777777" w:rsidR="009A0E97" w:rsidRPr="00CC55E5" w:rsidRDefault="009A0E97">
      <w:pPr>
        <w:tabs>
          <w:tab w:val="left" w:pos="-1440"/>
          <w:tab w:val="left" w:pos="-720"/>
          <w:tab w:val="left" w:pos="1856"/>
          <w:tab w:val="right" w:leader="dot" w:pos="7711"/>
        </w:tabs>
        <w:rPr>
          <w:sz w:val="24"/>
          <w:szCs w:val="24"/>
        </w:rPr>
      </w:pPr>
    </w:p>
    <w:p w14:paraId="7599D6F5" w14:textId="77777777" w:rsidR="009A0E97" w:rsidRPr="00CC55E5" w:rsidRDefault="00BE2000">
      <w:pPr>
        <w:tabs>
          <w:tab w:val="left" w:pos="-1440"/>
          <w:tab w:val="left" w:pos="-720"/>
          <w:tab w:val="left" w:pos="1856"/>
          <w:tab w:val="right" w:leader="dot" w:pos="7711"/>
        </w:tabs>
        <w:rPr>
          <w:sz w:val="24"/>
          <w:szCs w:val="24"/>
        </w:rPr>
      </w:pPr>
      <w:r w:rsidRPr="00CC55E5">
        <w:rPr>
          <w:sz w:val="24"/>
          <w:szCs w:val="24"/>
        </w:rPr>
        <w:tab/>
        <w:t>Safety and Health Policy</w:t>
      </w:r>
      <w:r w:rsidRPr="00CC55E5">
        <w:rPr>
          <w:sz w:val="24"/>
          <w:szCs w:val="24"/>
        </w:rPr>
        <w:tab/>
        <w:t>1</w:t>
      </w:r>
    </w:p>
    <w:p w14:paraId="29D85E6E" w14:textId="77777777" w:rsidR="009A0E97" w:rsidRPr="00CC55E5" w:rsidRDefault="009A0E97">
      <w:pPr>
        <w:tabs>
          <w:tab w:val="left" w:pos="-1440"/>
          <w:tab w:val="left" w:pos="-720"/>
          <w:tab w:val="left" w:pos="1856"/>
          <w:tab w:val="right" w:leader="dot" w:pos="7711"/>
        </w:tabs>
        <w:rPr>
          <w:sz w:val="24"/>
          <w:szCs w:val="24"/>
        </w:rPr>
      </w:pPr>
    </w:p>
    <w:p w14:paraId="6CAB6B50" w14:textId="77777777" w:rsidR="009A0E97" w:rsidRPr="00CC55E5" w:rsidRDefault="00BE2000">
      <w:pPr>
        <w:tabs>
          <w:tab w:val="left" w:pos="-1440"/>
          <w:tab w:val="left" w:pos="-720"/>
          <w:tab w:val="left" w:pos="1856"/>
          <w:tab w:val="right" w:leader="dot" w:pos="7711"/>
        </w:tabs>
        <w:rPr>
          <w:sz w:val="24"/>
          <w:szCs w:val="24"/>
        </w:rPr>
      </w:pPr>
      <w:r w:rsidRPr="00CC55E5">
        <w:rPr>
          <w:sz w:val="24"/>
          <w:szCs w:val="24"/>
        </w:rPr>
        <w:tab/>
        <w:t>Safety and Health Objectives</w:t>
      </w:r>
      <w:r w:rsidRPr="00CC55E5">
        <w:rPr>
          <w:sz w:val="24"/>
          <w:szCs w:val="24"/>
        </w:rPr>
        <w:tab/>
        <w:t>2</w:t>
      </w:r>
    </w:p>
    <w:p w14:paraId="0740D59A" w14:textId="77777777" w:rsidR="009A0E97" w:rsidRPr="00CC55E5" w:rsidRDefault="009A0E97">
      <w:pPr>
        <w:tabs>
          <w:tab w:val="left" w:pos="-1440"/>
          <w:tab w:val="left" w:pos="-720"/>
          <w:tab w:val="left" w:pos="1856"/>
          <w:tab w:val="right" w:leader="dot" w:pos="7711"/>
        </w:tabs>
        <w:rPr>
          <w:sz w:val="24"/>
          <w:szCs w:val="24"/>
        </w:rPr>
      </w:pPr>
    </w:p>
    <w:p w14:paraId="5D4F1A09" w14:textId="77777777" w:rsidR="009A0E97" w:rsidRPr="00CC55E5" w:rsidRDefault="00BE2000">
      <w:pPr>
        <w:tabs>
          <w:tab w:val="left" w:pos="-1440"/>
          <w:tab w:val="left" w:pos="-720"/>
          <w:tab w:val="left" w:pos="1856"/>
          <w:tab w:val="right" w:leader="dot" w:pos="7711"/>
        </w:tabs>
        <w:rPr>
          <w:sz w:val="24"/>
          <w:szCs w:val="24"/>
        </w:rPr>
      </w:pPr>
      <w:r w:rsidRPr="00CC55E5">
        <w:rPr>
          <w:sz w:val="24"/>
          <w:szCs w:val="24"/>
        </w:rPr>
        <w:tab/>
        <w:t>Job Site Inspections</w:t>
      </w:r>
      <w:r w:rsidRPr="00CC55E5">
        <w:rPr>
          <w:sz w:val="24"/>
          <w:szCs w:val="24"/>
        </w:rPr>
        <w:tab/>
        <w:t>3</w:t>
      </w:r>
    </w:p>
    <w:p w14:paraId="3EA6A1BD" w14:textId="77777777" w:rsidR="009A0E97" w:rsidRPr="00CC55E5" w:rsidRDefault="009A0E97">
      <w:pPr>
        <w:tabs>
          <w:tab w:val="left" w:pos="-1440"/>
          <w:tab w:val="left" w:pos="-720"/>
          <w:tab w:val="left" w:pos="1856"/>
          <w:tab w:val="right" w:leader="dot" w:pos="7711"/>
        </w:tabs>
        <w:rPr>
          <w:sz w:val="24"/>
          <w:szCs w:val="24"/>
        </w:rPr>
      </w:pPr>
    </w:p>
    <w:p w14:paraId="19979AAB" w14:textId="77777777" w:rsidR="009A0E97" w:rsidRPr="00CC55E5" w:rsidRDefault="00BE2000">
      <w:pPr>
        <w:tabs>
          <w:tab w:val="left" w:pos="-1440"/>
          <w:tab w:val="left" w:pos="-720"/>
          <w:tab w:val="left" w:pos="1856"/>
          <w:tab w:val="right" w:leader="dot" w:pos="7711"/>
        </w:tabs>
        <w:rPr>
          <w:sz w:val="24"/>
          <w:szCs w:val="24"/>
        </w:rPr>
      </w:pPr>
      <w:r w:rsidRPr="00CC55E5">
        <w:rPr>
          <w:sz w:val="24"/>
          <w:szCs w:val="24"/>
        </w:rPr>
        <w:tab/>
        <w:t>Contractor Safety Administrator</w:t>
      </w:r>
      <w:r w:rsidRPr="00CC55E5">
        <w:rPr>
          <w:sz w:val="24"/>
          <w:szCs w:val="24"/>
        </w:rPr>
        <w:tab/>
        <w:t>4</w:t>
      </w:r>
    </w:p>
    <w:p w14:paraId="68153EC7" w14:textId="77777777" w:rsidR="009A0E97" w:rsidRPr="00CC55E5" w:rsidRDefault="009A0E97">
      <w:pPr>
        <w:tabs>
          <w:tab w:val="left" w:pos="-1440"/>
          <w:tab w:val="left" w:pos="-720"/>
          <w:tab w:val="left" w:pos="1856"/>
          <w:tab w:val="right" w:leader="dot" w:pos="7711"/>
        </w:tabs>
        <w:rPr>
          <w:sz w:val="24"/>
          <w:szCs w:val="24"/>
        </w:rPr>
      </w:pPr>
    </w:p>
    <w:p w14:paraId="12163C07" w14:textId="77777777" w:rsidR="009A0E97" w:rsidRPr="00CC55E5" w:rsidRDefault="00BE2000">
      <w:pPr>
        <w:tabs>
          <w:tab w:val="left" w:pos="-1440"/>
          <w:tab w:val="left" w:pos="-720"/>
          <w:tab w:val="left" w:pos="1856"/>
          <w:tab w:val="right" w:leader="dot" w:pos="7711"/>
        </w:tabs>
        <w:rPr>
          <w:sz w:val="24"/>
          <w:szCs w:val="24"/>
        </w:rPr>
      </w:pPr>
      <w:r w:rsidRPr="00CC55E5">
        <w:rPr>
          <w:sz w:val="24"/>
          <w:szCs w:val="24"/>
        </w:rPr>
        <w:tab/>
        <w:t>Personal Protective Equipment</w:t>
      </w:r>
      <w:r w:rsidRPr="00CC55E5">
        <w:rPr>
          <w:sz w:val="24"/>
          <w:szCs w:val="24"/>
        </w:rPr>
        <w:tab/>
        <w:t>5</w:t>
      </w:r>
    </w:p>
    <w:p w14:paraId="7A0982F3" w14:textId="77777777" w:rsidR="009A0E97" w:rsidRPr="00CC55E5" w:rsidRDefault="009A0E97">
      <w:pPr>
        <w:tabs>
          <w:tab w:val="left" w:pos="-1440"/>
          <w:tab w:val="left" w:pos="-720"/>
          <w:tab w:val="left" w:pos="1856"/>
          <w:tab w:val="right" w:leader="dot" w:pos="7711"/>
        </w:tabs>
        <w:rPr>
          <w:sz w:val="24"/>
          <w:szCs w:val="24"/>
        </w:rPr>
      </w:pPr>
    </w:p>
    <w:p w14:paraId="59F19D23" w14:textId="77777777" w:rsidR="009A0E97" w:rsidRPr="00CC55E5" w:rsidRDefault="00BE2000">
      <w:pPr>
        <w:tabs>
          <w:tab w:val="left" w:pos="-1440"/>
          <w:tab w:val="left" w:pos="-720"/>
          <w:tab w:val="left" w:pos="1856"/>
          <w:tab w:val="right" w:leader="dot" w:pos="7711"/>
        </w:tabs>
        <w:rPr>
          <w:sz w:val="24"/>
          <w:szCs w:val="24"/>
        </w:rPr>
      </w:pPr>
      <w:r w:rsidRPr="00CC55E5">
        <w:rPr>
          <w:sz w:val="24"/>
          <w:szCs w:val="24"/>
        </w:rPr>
        <w:tab/>
        <w:t>Safety Rules</w:t>
      </w:r>
      <w:r w:rsidRPr="00CC55E5">
        <w:rPr>
          <w:sz w:val="24"/>
          <w:szCs w:val="24"/>
        </w:rPr>
        <w:tab/>
        <w:t>6</w:t>
      </w:r>
    </w:p>
    <w:p w14:paraId="2526211B" w14:textId="77777777" w:rsidR="009A0E97" w:rsidRPr="00CC55E5" w:rsidRDefault="009A0E97">
      <w:pPr>
        <w:tabs>
          <w:tab w:val="left" w:pos="-1440"/>
          <w:tab w:val="left" w:pos="-720"/>
          <w:tab w:val="left" w:pos="1856"/>
          <w:tab w:val="right" w:leader="dot" w:pos="7711"/>
        </w:tabs>
        <w:rPr>
          <w:sz w:val="24"/>
          <w:szCs w:val="24"/>
        </w:rPr>
      </w:pPr>
    </w:p>
    <w:p w14:paraId="42D0D709" w14:textId="77777777" w:rsidR="009A0E97" w:rsidRPr="00CC55E5" w:rsidRDefault="00BE2000">
      <w:pPr>
        <w:tabs>
          <w:tab w:val="left" w:pos="-1440"/>
          <w:tab w:val="left" w:pos="-720"/>
          <w:tab w:val="left" w:pos="1856"/>
          <w:tab w:val="right" w:leader="dot" w:pos="7711"/>
        </w:tabs>
        <w:rPr>
          <w:sz w:val="24"/>
          <w:szCs w:val="24"/>
        </w:rPr>
      </w:pPr>
      <w:r w:rsidRPr="00CC55E5">
        <w:rPr>
          <w:sz w:val="24"/>
          <w:szCs w:val="24"/>
        </w:rPr>
        <w:tab/>
        <w:t>Job Safety Training</w:t>
      </w:r>
      <w:r w:rsidRPr="00CC55E5">
        <w:rPr>
          <w:sz w:val="24"/>
          <w:szCs w:val="24"/>
        </w:rPr>
        <w:tab/>
        <w:t>9</w:t>
      </w:r>
    </w:p>
    <w:p w14:paraId="60D64005" w14:textId="77777777" w:rsidR="009A0E97" w:rsidRPr="00CC55E5" w:rsidRDefault="009A0E97">
      <w:pPr>
        <w:tabs>
          <w:tab w:val="left" w:pos="-1440"/>
          <w:tab w:val="left" w:pos="-720"/>
          <w:tab w:val="left" w:pos="1856"/>
          <w:tab w:val="right" w:leader="dot" w:pos="7711"/>
        </w:tabs>
        <w:rPr>
          <w:sz w:val="24"/>
          <w:szCs w:val="24"/>
        </w:rPr>
      </w:pPr>
    </w:p>
    <w:p w14:paraId="1662F229" w14:textId="77777777" w:rsidR="009A0E97" w:rsidRPr="00CC55E5" w:rsidRDefault="00BE2000">
      <w:pPr>
        <w:tabs>
          <w:tab w:val="left" w:pos="-1440"/>
          <w:tab w:val="left" w:pos="-720"/>
          <w:tab w:val="left" w:pos="1856"/>
          <w:tab w:val="right" w:leader="dot" w:pos="7711"/>
        </w:tabs>
        <w:rPr>
          <w:sz w:val="24"/>
          <w:szCs w:val="24"/>
        </w:rPr>
      </w:pPr>
      <w:r w:rsidRPr="00CC55E5">
        <w:rPr>
          <w:sz w:val="24"/>
          <w:szCs w:val="24"/>
        </w:rPr>
        <w:tab/>
        <w:t>Safety Discipline</w:t>
      </w:r>
      <w:r w:rsidRPr="00CC55E5">
        <w:rPr>
          <w:sz w:val="24"/>
          <w:szCs w:val="24"/>
        </w:rPr>
        <w:tab/>
        <w:t>10</w:t>
      </w:r>
    </w:p>
    <w:p w14:paraId="6CF0C969" w14:textId="77777777" w:rsidR="009A0E97" w:rsidRPr="00CC55E5" w:rsidRDefault="009A0E97">
      <w:pPr>
        <w:tabs>
          <w:tab w:val="left" w:pos="-1440"/>
          <w:tab w:val="left" w:pos="-720"/>
          <w:tab w:val="left" w:pos="1856"/>
          <w:tab w:val="right" w:leader="dot" w:pos="7711"/>
        </w:tabs>
        <w:rPr>
          <w:sz w:val="24"/>
          <w:szCs w:val="24"/>
        </w:rPr>
      </w:pPr>
    </w:p>
    <w:p w14:paraId="6C6BBC06" w14:textId="77777777" w:rsidR="009A0E97" w:rsidRPr="00CC55E5" w:rsidRDefault="00BE2000">
      <w:pPr>
        <w:tabs>
          <w:tab w:val="left" w:pos="-1440"/>
          <w:tab w:val="left" w:pos="-720"/>
          <w:tab w:val="left" w:pos="1856"/>
          <w:tab w:val="right" w:leader="dot" w:pos="7711"/>
        </w:tabs>
        <w:rPr>
          <w:sz w:val="24"/>
          <w:szCs w:val="24"/>
        </w:rPr>
      </w:pPr>
      <w:r w:rsidRPr="00CC55E5">
        <w:rPr>
          <w:sz w:val="24"/>
          <w:szCs w:val="24"/>
        </w:rPr>
        <w:tab/>
        <w:t>Power Lockout Procedure</w:t>
      </w:r>
      <w:r w:rsidRPr="00CC55E5">
        <w:rPr>
          <w:sz w:val="24"/>
          <w:szCs w:val="24"/>
        </w:rPr>
        <w:tab/>
        <w:t>11</w:t>
      </w:r>
    </w:p>
    <w:p w14:paraId="7C192E2F" w14:textId="77777777" w:rsidR="009A0E97" w:rsidRPr="00CC55E5" w:rsidRDefault="009A0E97">
      <w:pPr>
        <w:tabs>
          <w:tab w:val="left" w:pos="-1440"/>
          <w:tab w:val="left" w:pos="-720"/>
          <w:tab w:val="left" w:pos="1856"/>
          <w:tab w:val="right" w:leader="dot" w:pos="7711"/>
        </w:tabs>
        <w:rPr>
          <w:sz w:val="24"/>
          <w:szCs w:val="24"/>
        </w:rPr>
      </w:pPr>
    </w:p>
    <w:p w14:paraId="6D0DB297" w14:textId="77777777" w:rsidR="009A0E97" w:rsidRPr="00CC55E5" w:rsidRDefault="00BE2000">
      <w:pPr>
        <w:tabs>
          <w:tab w:val="left" w:pos="-1440"/>
          <w:tab w:val="left" w:pos="-720"/>
          <w:tab w:val="left" w:pos="1856"/>
          <w:tab w:val="right" w:leader="dot" w:pos="7711"/>
        </w:tabs>
        <w:rPr>
          <w:sz w:val="24"/>
          <w:szCs w:val="24"/>
        </w:rPr>
      </w:pPr>
      <w:r w:rsidRPr="00CC55E5">
        <w:rPr>
          <w:sz w:val="24"/>
          <w:szCs w:val="24"/>
        </w:rPr>
        <w:tab/>
        <w:t>Confined Space Entry</w:t>
      </w:r>
      <w:r w:rsidRPr="00CC55E5">
        <w:rPr>
          <w:sz w:val="24"/>
          <w:szCs w:val="24"/>
        </w:rPr>
        <w:tab/>
        <w:t>15</w:t>
      </w:r>
    </w:p>
    <w:p w14:paraId="41892BE3" w14:textId="77777777" w:rsidR="009A0E97" w:rsidRPr="00CC55E5" w:rsidRDefault="009A0E97">
      <w:pPr>
        <w:tabs>
          <w:tab w:val="left" w:pos="-1440"/>
          <w:tab w:val="left" w:pos="-720"/>
          <w:tab w:val="left" w:pos="1856"/>
          <w:tab w:val="right" w:leader="dot" w:pos="7711"/>
        </w:tabs>
        <w:rPr>
          <w:szCs w:val="24"/>
        </w:rPr>
      </w:pPr>
    </w:p>
    <w:p w14:paraId="466585FF" w14:textId="71AD4A33" w:rsidR="009A0E97" w:rsidRPr="00CC55E5" w:rsidRDefault="00BE2000" w:rsidP="00AB51C5">
      <w:pPr>
        <w:tabs>
          <w:tab w:val="left" w:pos="2272"/>
          <w:tab w:val="left" w:pos="2992"/>
          <w:tab w:val="left" w:pos="5568"/>
          <w:tab w:val="right" w:leader="dot" w:pos="11423"/>
        </w:tabs>
        <w:ind w:left="1856"/>
        <w:rPr>
          <w:sz w:val="24"/>
          <w:szCs w:val="24"/>
        </w:rPr>
      </w:pPr>
      <w:r w:rsidRPr="00CC55E5">
        <w:rPr>
          <w:sz w:val="24"/>
          <w:szCs w:val="24"/>
        </w:rPr>
        <w:t>Confined Space Entry Procedures</w:t>
      </w:r>
      <w:r w:rsidR="0054655C" w:rsidRPr="00CC55E5">
        <w:rPr>
          <w:sz w:val="24"/>
          <w:szCs w:val="24"/>
        </w:rPr>
        <w:t>…………………………</w:t>
      </w:r>
      <w:r w:rsidRPr="00CC55E5">
        <w:rPr>
          <w:sz w:val="24"/>
          <w:szCs w:val="24"/>
        </w:rPr>
        <w:t>16</w:t>
      </w:r>
    </w:p>
    <w:p w14:paraId="3FD25C02" w14:textId="77777777" w:rsidR="009A0E97" w:rsidRPr="00CC55E5" w:rsidRDefault="009A0E97" w:rsidP="00AB51C5">
      <w:pPr>
        <w:tabs>
          <w:tab w:val="left" w:pos="-1440"/>
          <w:tab w:val="left" w:pos="-720"/>
          <w:tab w:val="left" w:pos="1856"/>
          <w:tab w:val="right" w:leader="dot" w:pos="7711"/>
        </w:tabs>
        <w:rPr>
          <w:sz w:val="24"/>
          <w:szCs w:val="24"/>
        </w:rPr>
      </w:pPr>
    </w:p>
    <w:p w14:paraId="04208070" w14:textId="21A90970" w:rsidR="009A0E97" w:rsidRPr="00CC55E5" w:rsidRDefault="0054655C" w:rsidP="0054655C">
      <w:pPr>
        <w:tabs>
          <w:tab w:val="left" w:pos="2272"/>
          <w:tab w:val="left" w:pos="2992"/>
          <w:tab w:val="left" w:pos="4384"/>
          <w:tab w:val="left" w:pos="5568"/>
          <w:tab w:val="right" w:leader="dot" w:pos="11423"/>
        </w:tabs>
        <w:ind w:left="1856"/>
        <w:rPr>
          <w:sz w:val="24"/>
          <w:szCs w:val="24"/>
        </w:rPr>
      </w:pPr>
      <w:r w:rsidRPr="00CC55E5">
        <w:rPr>
          <w:sz w:val="24"/>
          <w:szCs w:val="24"/>
        </w:rPr>
        <w:t>Emergency Procedures…………………………………….</w:t>
      </w:r>
      <w:r w:rsidR="00BE2000" w:rsidRPr="00CC55E5">
        <w:rPr>
          <w:sz w:val="24"/>
          <w:szCs w:val="24"/>
        </w:rPr>
        <w:t>17</w:t>
      </w:r>
    </w:p>
    <w:p w14:paraId="6DEBF5A4" w14:textId="77777777" w:rsidR="009A0E97" w:rsidRPr="00CC55E5" w:rsidRDefault="009A0E97" w:rsidP="00AB51C5">
      <w:pPr>
        <w:tabs>
          <w:tab w:val="left" w:pos="2272"/>
          <w:tab w:val="left" w:pos="2992"/>
          <w:tab w:val="left" w:pos="5568"/>
          <w:tab w:val="right" w:leader="dot" w:pos="11423"/>
        </w:tabs>
        <w:ind w:left="1856"/>
        <w:rPr>
          <w:sz w:val="24"/>
          <w:szCs w:val="24"/>
        </w:rPr>
      </w:pPr>
    </w:p>
    <w:p w14:paraId="103B942F" w14:textId="5F35BE21" w:rsidR="009A0E97" w:rsidRPr="00CC55E5" w:rsidRDefault="00193461" w:rsidP="0054655C">
      <w:pPr>
        <w:pStyle w:val="Heading7"/>
        <w:tabs>
          <w:tab w:val="left" w:pos="5001"/>
        </w:tabs>
        <w:ind w:left="1296" w:hanging="1296"/>
        <w:rPr>
          <w:szCs w:val="24"/>
        </w:rPr>
      </w:pPr>
      <w:r w:rsidRPr="00CC55E5">
        <w:t xml:space="preserve">         </w:t>
      </w:r>
      <w:r w:rsidR="00BE2000" w:rsidRPr="00CC55E5">
        <w:t>Caring For Bites And Stings</w:t>
      </w:r>
      <w:r w:rsidR="0054655C" w:rsidRPr="00CC55E5">
        <w:rPr>
          <w:szCs w:val="24"/>
        </w:rPr>
        <w:t>……………………………….</w:t>
      </w:r>
      <w:r w:rsidR="00BE2000" w:rsidRPr="00CC55E5">
        <w:rPr>
          <w:szCs w:val="24"/>
        </w:rPr>
        <w:t>18</w:t>
      </w:r>
    </w:p>
    <w:p w14:paraId="58B08F70" w14:textId="77777777" w:rsidR="009A0E97" w:rsidRPr="00CC55E5" w:rsidRDefault="009A0E97" w:rsidP="00AB51C5">
      <w:pPr>
        <w:tabs>
          <w:tab w:val="left" w:pos="-1440"/>
          <w:tab w:val="left" w:pos="-720"/>
          <w:tab w:val="left" w:pos="1856"/>
          <w:tab w:val="right" w:leader="dot" w:pos="7711"/>
        </w:tabs>
        <w:rPr>
          <w:sz w:val="24"/>
          <w:szCs w:val="24"/>
        </w:rPr>
      </w:pPr>
    </w:p>
    <w:p w14:paraId="087B96A7" w14:textId="016716DB" w:rsidR="009A0E97" w:rsidRPr="00CC55E5" w:rsidRDefault="009914EC" w:rsidP="00AB51C5">
      <w:pPr>
        <w:tabs>
          <w:tab w:val="left" w:pos="-1440"/>
          <w:tab w:val="left" w:pos="-720"/>
          <w:tab w:val="left" w:pos="1856"/>
          <w:tab w:val="right" w:leader="dot" w:pos="7711"/>
        </w:tabs>
        <w:rPr>
          <w:sz w:val="24"/>
          <w:szCs w:val="24"/>
        </w:rPr>
      </w:pPr>
      <w:r w:rsidRPr="00CC55E5">
        <w:rPr>
          <w:sz w:val="24"/>
          <w:szCs w:val="24"/>
        </w:rPr>
        <w:t xml:space="preserve">                              </w:t>
      </w:r>
      <w:r w:rsidR="00BE2000" w:rsidRPr="00CC55E5">
        <w:rPr>
          <w:sz w:val="24"/>
          <w:szCs w:val="24"/>
        </w:rPr>
        <w:t>Written Hazard Communication Program</w:t>
      </w:r>
      <w:r w:rsidRPr="00CC55E5">
        <w:rPr>
          <w:sz w:val="24"/>
          <w:szCs w:val="24"/>
        </w:rPr>
        <w:t>.</w:t>
      </w:r>
      <w:r w:rsidR="00BE2000" w:rsidRPr="00CC55E5">
        <w:rPr>
          <w:sz w:val="24"/>
          <w:szCs w:val="24"/>
        </w:rPr>
        <w:tab/>
        <w:t>19</w:t>
      </w:r>
    </w:p>
    <w:p w14:paraId="084F4BC7" w14:textId="77777777" w:rsidR="009A0E97" w:rsidRPr="00CC55E5" w:rsidRDefault="009A0E97" w:rsidP="00AB51C5">
      <w:pPr>
        <w:tabs>
          <w:tab w:val="left" w:pos="-1440"/>
          <w:tab w:val="left" w:pos="-720"/>
          <w:tab w:val="left" w:pos="1856"/>
          <w:tab w:val="right" w:leader="dot" w:pos="7711"/>
        </w:tabs>
        <w:rPr>
          <w:sz w:val="24"/>
          <w:szCs w:val="24"/>
        </w:rPr>
      </w:pPr>
    </w:p>
    <w:p w14:paraId="651AD33A" w14:textId="6FD3A6EA" w:rsidR="009A0E97" w:rsidRPr="00CC55E5" w:rsidRDefault="00BE2000" w:rsidP="00AB51C5">
      <w:pPr>
        <w:tabs>
          <w:tab w:val="left" w:pos="5040"/>
          <w:tab w:val="left" w:pos="5760"/>
          <w:tab w:val="left" w:pos="8336"/>
          <w:tab w:val="left" w:pos="9000"/>
          <w:tab w:val="left" w:pos="9720"/>
          <w:tab w:val="right" w:leader="dot" w:pos="14191"/>
        </w:tabs>
        <w:ind w:left="3240" w:hanging="720"/>
        <w:rPr>
          <w:sz w:val="24"/>
          <w:szCs w:val="24"/>
        </w:rPr>
      </w:pPr>
      <w:r w:rsidRPr="00CC55E5">
        <w:rPr>
          <w:sz w:val="24"/>
          <w:szCs w:val="24"/>
        </w:rPr>
        <w:t>I.</w:t>
      </w:r>
      <w:r w:rsidRPr="00CC55E5">
        <w:rPr>
          <w:sz w:val="24"/>
          <w:szCs w:val="24"/>
        </w:rPr>
        <w:tab/>
        <w:t>Hazard Determination</w:t>
      </w:r>
      <w:r w:rsidR="002A098F" w:rsidRPr="00CC55E5">
        <w:rPr>
          <w:sz w:val="24"/>
          <w:szCs w:val="24"/>
        </w:rPr>
        <w:t>………………………</w:t>
      </w:r>
      <w:r w:rsidRPr="00CC55E5">
        <w:rPr>
          <w:sz w:val="24"/>
          <w:szCs w:val="24"/>
        </w:rPr>
        <w:t>19</w:t>
      </w:r>
    </w:p>
    <w:p w14:paraId="51265247" w14:textId="2352E6AC" w:rsidR="00AB51C5" w:rsidRPr="00CC55E5" w:rsidRDefault="00AB51C5" w:rsidP="00AB51C5">
      <w:pPr>
        <w:tabs>
          <w:tab w:val="left" w:pos="5040"/>
          <w:tab w:val="left" w:pos="5760"/>
          <w:tab w:val="left" w:pos="8336"/>
          <w:tab w:val="left" w:pos="9000"/>
          <w:tab w:val="left" w:pos="9720"/>
          <w:tab w:val="right" w:leader="dot" w:pos="14191"/>
        </w:tabs>
        <w:ind w:left="3240" w:hanging="3240"/>
        <w:rPr>
          <w:sz w:val="24"/>
          <w:szCs w:val="24"/>
        </w:rPr>
      </w:pPr>
      <w:r w:rsidRPr="00CC55E5">
        <w:rPr>
          <w:sz w:val="24"/>
          <w:szCs w:val="24"/>
        </w:rPr>
        <w:t xml:space="preserve">                                          </w:t>
      </w:r>
      <w:r w:rsidR="002A098F" w:rsidRPr="00CC55E5">
        <w:rPr>
          <w:sz w:val="24"/>
          <w:szCs w:val="24"/>
        </w:rPr>
        <w:t>II.</w:t>
      </w:r>
      <w:r w:rsidR="002A098F" w:rsidRPr="00CC55E5">
        <w:rPr>
          <w:sz w:val="24"/>
          <w:szCs w:val="24"/>
        </w:rPr>
        <w:tab/>
        <w:t>Labeling……………………………………..</w:t>
      </w:r>
      <w:r w:rsidR="00BE2000" w:rsidRPr="00CC55E5">
        <w:rPr>
          <w:sz w:val="24"/>
          <w:szCs w:val="24"/>
        </w:rPr>
        <w:t>19</w:t>
      </w:r>
    </w:p>
    <w:p w14:paraId="462F5173" w14:textId="49F24F4B" w:rsidR="009A0E97" w:rsidRPr="00CC55E5" w:rsidRDefault="00AB51C5" w:rsidP="00AB51C5">
      <w:pPr>
        <w:tabs>
          <w:tab w:val="left" w:pos="5040"/>
          <w:tab w:val="left" w:pos="5760"/>
          <w:tab w:val="left" w:pos="8336"/>
          <w:tab w:val="left" w:pos="9000"/>
          <w:tab w:val="left" w:pos="9720"/>
          <w:tab w:val="right" w:leader="dot" w:pos="14191"/>
        </w:tabs>
        <w:ind w:left="3240" w:hanging="3240"/>
        <w:rPr>
          <w:sz w:val="24"/>
          <w:szCs w:val="24"/>
        </w:rPr>
      </w:pPr>
      <w:r w:rsidRPr="00CC55E5">
        <w:rPr>
          <w:sz w:val="24"/>
          <w:szCs w:val="24"/>
        </w:rPr>
        <w:t xml:space="preserve">                                          </w:t>
      </w:r>
      <w:r w:rsidR="00BE2000" w:rsidRPr="00CC55E5">
        <w:rPr>
          <w:sz w:val="24"/>
          <w:szCs w:val="24"/>
        </w:rPr>
        <w:t>III.</w:t>
      </w:r>
      <w:r w:rsidR="00BE2000" w:rsidRPr="00CC55E5">
        <w:rPr>
          <w:sz w:val="24"/>
          <w:szCs w:val="24"/>
        </w:rPr>
        <w:tab/>
        <w:t>Mat</w:t>
      </w:r>
      <w:r w:rsidR="002A098F" w:rsidRPr="00CC55E5">
        <w:rPr>
          <w:sz w:val="24"/>
          <w:szCs w:val="24"/>
        </w:rPr>
        <w:t>erial Safety Data Sheets (MSDS)……….</w:t>
      </w:r>
      <w:r w:rsidR="00BE2000" w:rsidRPr="00CC55E5">
        <w:rPr>
          <w:sz w:val="24"/>
          <w:szCs w:val="24"/>
        </w:rPr>
        <w:t>19</w:t>
      </w:r>
    </w:p>
    <w:p w14:paraId="20547295" w14:textId="7913A2E1" w:rsidR="009A0E97" w:rsidRPr="00CC55E5" w:rsidRDefault="00BE2000" w:rsidP="00AB51C5">
      <w:pPr>
        <w:tabs>
          <w:tab w:val="left" w:pos="5040"/>
          <w:tab w:val="left" w:pos="5760"/>
          <w:tab w:val="left" w:pos="8336"/>
          <w:tab w:val="left" w:pos="9000"/>
          <w:tab w:val="left" w:pos="9720"/>
          <w:tab w:val="right" w:leader="dot" w:pos="14191"/>
        </w:tabs>
        <w:ind w:left="3240" w:hanging="720"/>
        <w:rPr>
          <w:sz w:val="24"/>
          <w:szCs w:val="24"/>
        </w:rPr>
      </w:pPr>
      <w:r w:rsidRPr="00CC55E5">
        <w:rPr>
          <w:sz w:val="24"/>
          <w:szCs w:val="24"/>
        </w:rPr>
        <w:t>IV</w:t>
      </w:r>
      <w:r w:rsidR="002A098F" w:rsidRPr="00CC55E5">
        <w:rPr>
          <w:sz w:val="24"/>
          <w:szCs w:val="24"/>
        </w:rPr>
        <w:t>.</w:t>
      </w:r>
      <w:r w:rsidR="002A098F" w:rsidRPr="00CC55E5">
        <w:rPr>
          <w:sz w:val="24"/>
          <w:szCs w:val="24"/>
        </w:rPr>
        <w:tab/>
        <w:t>Employee Information Training…………….</w:t>
      </w:r>
      <w:r w:rsidRPr="00CC55E5">
        <w:rPr>
          <w:sz w:val="24"/>
          <w:szCs w:val="24"/>
        </w:rPr>
        <w:t>20</w:t>
      </w:r>
    </w:p>
    <w:p w14:paraId="62BC94BF" w14:textId="74A5923F" w:rsidR="009A0E97" w:rsidRPr="00CC55E5" w:rsidRDefault="002A098F" w:rsidP="00AB51C5">
      <w:pPr>
        <w:tabs>
          <w:tab w:val="left" w:pos="5040"/>
          <w:tab w:val="left" w:pos="5760"/>
          <w:tab w:val="left" w:pos="8336"/>
          <w:tab w:val="left" w:pos="9000"/>
          <w:tab w:val="left" w:pos="9720"/>
          <w:tab w:val="right" w:leader="dot" w:pos="14191"/>
        </w:tabs>
        <w:ind w:left="3240" w:hanging="720"/>
        <w:rPr>
          <w:sz w:val="24"/>
          <w:szCs w:val="24"/>
        </w:rPr>
      </w:pPr>
      <w:r w:rsidRPr="00CC55E5">
        <w:rPr>
          <w:sz w:val="24"/>
          <w:szCs w:val="24"/>
        </w:rPr>
        <w:t>V.</w:t>
      </w:r>
      <w:r w:rsidRPr="00CC55E5">
        <w:rPr>
          <w:sz w:val="24"/>
          <w:szCs w:val="24"/>
        </w:rPr>
        <w:tab/>
        <w:t>Hazardous Non-Routine Tasks……………...</w:t>
      </w:r>
      <w:r w:rsidR="00BE2000" w:rsidRPr="00CC55E5">
        <w:rPr>
          <w:sz w:val="24"/>
          <w:szCs w:val="24"/>
        </w:rPr>
        <w:t>21</w:t>
      </w:r>
    </w:p>
    <w:p w14:paraId="77A33C53" w14:textId="44383E90" w:rsidR="009A0E97" w:rsidRPr="00CC55E5" w:rsidRDefault="002A098F" w:rsidP="00AB51C5">
      <w:pPr>
        <w:tabs>
          <w:tab w:val="left" w:pos="5040"/>
          <w:tab w:val="left" w:pos="5760"/>
          <w:tab w:val="left" w:pos="8336"/>
          <w:tab w:val="left" w:pos="9000"/>
          <w:tab w:val="left" w:pos="9720"/>
          <w:tab w:val="right" w:leader="dot" w:pos="14191"/>
        </w:tabs>
        <w:ind w:left="3240" w:hanging="720"/>
        <w:rPr>
          <w:sz w:val="24"/>
          <w:szCs w:val="24"/>
        </w:rPr>
      </w:pPr>
      <w:r w:rsidRPr="00CC55E5">
        <w:rPr>
          <w:sz w:val="24"/>
          <w:szCs w:val="24"/>
        </w:rPr>
        <w:t>VI.</w:t>
      </w:r>
      <w:r w:rsidRPr="00CC55E5">
        <w:rPr>
          <w:sz w:val="24"/>
          <w:szCs w:val="24"/>
        </w:rPr>
        <w:tab/>
        <w:t>Informing Contractors……………………….</w:t>
      </w:r>
      <w:r w:rsidR="00BE2000" w:rsidRPr="00CC55E5">
        <w:rPr>
          <w:sz w:val="24"/>
          <w:szCs w:val="24"/>
        </w:rPr>
        <w:t>21</w:t>
      </w:r>
    </w:p>
    <w:p w14:paraId="4C4E2D4B" w14:textId="68D0314F" w:rsidR="009A0E97" w:rsidRPr="00CC55E5" w:rsidRDefault="002A098F" w:rsidP="00AB51C5">
      <w:pPr>
        <w:tabs>
          <w:tab w:val="left" w:pos="5040"/>
          <w:tab w:val="left" w:pos="5760"/>
          <w:tab w:val="left" w:pos="8336"/>
          <w:tab w:val="left" w:pos="9000"/>
          <w:tab w:val="left" w:pos="9720"/>
          <w:tab w:val="right" w:leader="dot" w:pos="14191"/>
        </w:tabs>
        <w:ind w:left="3240" w:hanging="720"/>
        <w:rPr>
          <w:sz w:val="24"/>
          <w:szCs w:val="24"/>
        </w:rPr>
      </w:pPr>
      <w:r w:rsidRPr="00CC55E5">
        <w:rPr>
          <w:sz w:val="24"/>
          <w:szCs w:val="24"/>
        </w:rPr>
        <w:t>VII.</w:t>
      </w:r>
      <w:r w:rsidRPr="00CC55E5">
        <w:rPr>
          <w:sz w:val="24"/>
          <w:szCs w:val="24"/>
        </w:rPr>
        <w:tab/>
        <w:t>Pipe and Piping Systems…………………….</w:t>
      </w:r>
      <w:r w:rsidR="00BE2000" w:rsidRPr="00CC55E5">
        <w:rPr>
          <w:sz w:val="24"/>
          <w:szCs w:val="24"/>
        </w:rPr>
        <w:t>21</w:t>
      </w:r>
    </w:p>
    <w:p w14:paraId="6E2C7ADF" w14:textId="5FDC2570" w:rsidR="009A0E97" w:rsidRPr="00CC55E5" w:rsidRDefault="00BE2000" w:rsidP="00AB51C5">
      <w:pPr>
        <w:tabs>
          <w:tab w:val="left" w:pos="5040"/>
          <w:tab w:val="left" w:pos="5760"/>
          <w:tab w:val="left" w:pos="8336"/>
          <w:tab w:val="left" w:pos="9000"/>
          <w:tab w:val="left" w:pos="9720"/>
          <w:tab w:val="right" w:leader="dot" w:pos="14191"/>
        </w:tabs>
        <w:ind w:left="3240" w:hanging="720"/>
        <w:rPr>
          <w:sz w:val="24"/>
          <w:szCs w:val="24"/>
        </w:rPr>
      </w:pPr>
      <w:r w:rsidRPr="00CC55E5">
        <w:rPr>
          <w:sz w:val="24"/>
          <w:szCs w:val="24"/>
        </w:rPr>
        <w:t>VIII.</w:t>
      </w:r>
      <w:r w:rsidRPr="00CC55E5">
        <w:rPr>
          <w:sz w:val="24"/>
          <w:szCs w:val="24"/>
        </w:rPr>
        <w:tab/>
        <w:t xml:space="preserve">List of </w:t>
      </w:r>
      <w:r w:rsidR="002A098F" w:rsidRPr="00CC55E5">
        <w:rPr>
          <w:sz w:val="24"/>
          <w:szCs w:val="24"/>
        </w:rPr>
        <w:t>Hazardous Chemicals………………..</w:t>
      </w:r>
      <w:r w:rsidRPr="00CC55E5">
        <w:rPr>
          <w:sz w:val="24"/>
          <w:szCs w:val="24"/>
        </w:rPr>
        <w:t>22</w:t>
      </w:r>
    </w:p>
    <w:p w14:paraId="36320328" w14:textId="77777777" w:rsidR="009914EC" w:rsidRPr="00CC55E5" w:rsidRDefault="009914EC" w:rsidP="009914EC">
      <w:pPr>
        <w:tabs>
          <w:tab w:val="left" w:pos="5040"/>
          <w:tab w:val="left" w:pos="5760"/>
          <w:tab w:val="left" w:pos="8336"/>
          <w:tab w:val="left" w:pos="9000"/>
          <w:tab w:val="left" w:pos="9720"/>
          <w:tab w:val="right" w:leader="dot" w:pos="14191"/>
        </w:tabs>
        <w:ind w:left="3240" w:hanging="1440"/>
        <w:rPr>
          <w:sz w:val="24"/>
          <w:szCs w:val="24"/>
        </w:rPr>
      </w:pPr>
    </w:p>
    <w:p w14:paraId="59A8C1BB" w14:textId="5776BE15" w:rsidR="009914EC" w:rsidRPr="00CC55E5" w:rsidRDefault="009914EC" w:rsidP="009914EC">
      <w:pPr>
        <w:tabs>
          <w:tab w:val="left" w:pos="5040"/>
          <w:tab w:val="left" w:pos="5760"/>
          <w:tab w:val="left" w:pos="8336"/>
          <w:tab w:val="left" w:pos="9000"/>
          <w:tab w:val="left" w:pos="9720"/>
          <w:tab w:val="right" w:leader="dot" w:pos="14191"/>
        </w:tabs>
        <w:ind w:left="3240" w:hanging="1440"/>
        <w:rPr>
          <w:sz w:val="24"/>
          <w:szCs w:val="24"/>
        </w:rPr>
      </w:pPr>
      <w:r w:rsidRPr="00CC55E5">
        <w:rPr>
          <w:sz w:val="24"/>
          <w:szCs w:val="24"/>
        </w:rPr>
        <w:t xml:space="preserve">Fall Protection……………………………………………….23 </w:t>
      </w:r>
    </w:p>
    <w:p w14:paraId="3B72BB0B" w14:textId="77777777" w:rsidR="009A0E97" w:rsidRPr="00CC55E5" w:rsidRDefault="009A0E97" w:rsidP="00AB51C5">
      <w:pPr>
        <w:tabs>
          <w:tab w:val="left" w:pos="-1440"/>
          <w:tab w:val="left" w:pos="-720"/>
          <w:tab w:val="left" w:pos="1856"/>
          <w:tab w:val="left" w:pos="2520"/>
          <w:tab w:val="left" w:pos="3240"/>
          <w:tab w:val="right" w:leader="dot" w:pos="7711"/>
        </w:tabs>
        <w:rPr>
          <w:szCs w:val="24"/>
        </w:rPr>
      </w:pPr>
    </w:p>
    <w:p w14:paraId="3B7E5C8E" w14:textId="77777777" w:rsidR="009A0E97" w:rsidRPr="00CC55E5" w:rsidRDefault="009A0E97">
      <w:pPr>
        <w:sectPr w:rsidR="009A0E97" w:rsidRPr="00CC55E5">
          <w:footerReference w:type="default" r:id="rId8"/>
          <w:footnotePr>
            <w:pos w:val="beneathText"/>
          </w:footnotePr>
          <w:pgSz w:w="12240" w:h="15840"/>
          <w:pgMar w:top="1440" w:right="1440" w:bottom="776" w:left="1440" w:header="720" w:footer="720" w:gutter="0"/>
          <w:cols w:space="720"/>
          <w:docGrid w:linePitch="360"/>
        </w:sectPr>
      </w:pPr>
    </w:p>
    <w:p w14:paraId="79B178F7" w14:textId="77777777" w:rsidR="009A0E97" w:rsidRPr="00CC55E5" w:rsidRDefault="00BE2000">
      <w:pPr>
        <w:jc w:val="center"/>
        <w:rPr>
          <w:b/>
          <w:bCs/>
          <w:sz w:val="28"/>
        </w:rPr>
      </w:pPr>
      <w:r w:rsidRPr="00CC55E5">
        <w:rPr>
          <w:b/>
          <w:bCs/>
          <w:sz w:val="28"/>
        </w:rPr>
        <w:lastRenderedPageBreak/>
        <w:t>CONTRACTOR SAFETY PROGRAM</w:t>
      </w:r>
    </w:p>
    <w:p w14:paraId="287AA394" w14:textId="77777777" w:rsidR="009A0E97" w:rsidRPr="00CC55E5" w:rsidRDefault="009A0E97">
      <w:pPr>
        <w:tabs>
          <w:tab w:val="left" w:pos="-1440"/>
          <w:tab w:val="left" w:pos="-720"/>
          <w:tab w:val="left" w:pos="714"/>
          <w:tab w:val="left" w:pos="1428"/>
          <w:tab w:val="left" w:pos="2142"/>
          <w:tab w:val="left" w:pos="2856"/>
        </w:tabs>
        <w:rPr>
          <w:b/>
          <w:bCs/>
          <w:szCs w:val="24"/>
        </w:rPr>
      </w:pPr>
    </w:p>
    <w:p w14:paraId="03E22462" w14:textId="77777777" w:rsidR="009A0E97" w:rsidRPr="00CC55E5" w:rsidRDefault="009A0E97">
      <w:pPr>
        <w:tabs>
          <w:tab w:val="left" w:pos="-1440"/>
          <w:tab w:val="left" w:pos="-720"/>
          <w:tab w:val="left" w:pos="714"/>
          <w:tab w:val="left" w:pos="1428"/>
          <w:tab w:val="left" w:pos="2142"/>
          <w:tab w:val="left" w:pos="2856"/>
        </w:tabs>
        <w:rPr>
          <w:b/>
          <w:bCs/>
          <w:szCs w:val="24"/>
        </w:rPr>
      </w:pPr>
    </w:p>
    <w:p w14:paraId="159A7F3F" w14:textId="77777777" w:rsidR="009A0E97" w:rsidRPr="00CC55E5" w:rsidRDefault="00BE2000">
      <w:pPr>
        <w:tabs>
          <w:tab w:val="left" w:pos="-1440"/>
          <w:tab w:val="left" w:pos="-720"/>
          <w:tab w:val="left" w:pos="714"/>
          <w:tab w:val="left" w:pos="1428"/>
          <w:tab w:val="left" w:pos="2142"/>
          <w:tab w:val="left" w:pos="2856"/>
        </w:tabs>
        <w:jc w:val="center"/>
        <w:rPr>
          <w:b/>
          <w:bCs/>
          <w:sz w:val="24"/>
          <w:szCs w:val="24"/>
        </w:rPr>
      </w:pPr>
      <w:r w:rsidRPr="00CC55E5">
        <w:rPr>
          <w:b/>
          <w:bCs/>
          <w:sz w:val="24"/>
          <w:szCs w:val="24"/>
        </w:rPr>
        <w:t>SAFETY AND HEALTH POLICY</w:t>
      </w:r>
    </w:p>
    <w:p w14:paraId="63105DD7" w14:textId="77777777" w:rsidR="009A0E97" w:rsidRPr="00CC55E5" w:rsidRDefault="009A0E97">
      <w:pPr>
        <w:tabs>
          <w:tab w:val="left" w:pos="-1440"/>
          <w:tab w:val="left" w:pos="-720"/>
          <w:tab w:val="left" w:pos="714"/>
          <w:tab w:val="left" w:pos="1428"/>
          <w:tab w:val="left" w:pos="2142"/>
          <w:tab w:val="left" w:pos="2856"/>
        </w:tabs>
        <w:jc w:val="both"/>
        <w:rPr>
          <w:sz w:val="24"/>
          <w:szCs w:val="24"/>
        </w:rPr>
      </w:pPr>
    </w:p>
    <w:p w14:paraId="05ECE5AA" w14:textId="21B014D4" w:rsidR="009A0E97" w:rsidRPr="00CC55E5" w:rsidRDefault="00F03539" w:rsidP="00F90AC0">
      <w:pPr>
        <w:pStyle w:val="Default"/>
        <w:rPr>
          <w:rFonts w:ascii="Arial" w:hAnsi="Arial" w:cs="Arial"/>
          <w:color w:val="auto"/>
        </w:rPr>
      </w:pPr>
      <w:r w:rsidRPr="00F03539">
        <w:rPr>
          <w:rFonts w:ascii="Arial" w:hAnsi="Arial" w:cs="Arial"/>
          <w:b/>
          <w:color w:val="FF0000"/>
          <w:u w:val="single"/>
        </w:rPr>
        <w:t>COMPANY NAME</w:t>
      </w:r>
      <w:r w:rsidR="00F90AC0" w:rsidRPr="00CC55E5">
        <w:rPr>
          <w:rFonts w:ascii="Arial" w:hAnsi="Arial" w:cs="Arial"/>
          <w:color w:val="auto"/>
        </w:rPr>
        <w:t xml:space="preserve"> </w:t>
      </w:r>
      <w:r w:rsidR="00BE2000" w:rsidRPr="00CC55E5">
        <w:rPr>
          <w:rFonts w:ascii="Arial" w:hAnsi="Arial" w:cs="Arial"/>
          <w:color w:val="auto"/>
        </w:rPr>
        <w:t xml:space="preserve">believes that </w:t>
      </w:r>
      <w:r w:rsidR="00BE2000" w:rsidRPr="00CC55E5">
        <w:rPr>
          <w:rFonts w:ascii="Arial" w:hAnsi="Arial" w:cs="Arial"/>
          <w:b/>
          <w:bCs/>
          <w:color w:val="auto"/>
        </w:rPr>
        <w:t>NO JOB OR NO TASK IS MORE IMPORTANT THAN WORKER HEALTH AND SAFETY.</w:t>
      </w:r>
    </w:p>
    <w:p w14:paraId="6C335517"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08544540" w14:textId="77777777" w:rsidR="009A0E97"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If a job represents a potential safety or health threat, every effort will be made to plan a safe way to do the task.</w:t>
      </w:r>
    </w:p>
    <w:p w14:paraId="23F15F53"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22BF1BB7" w14:textId="77777777" w:rsidR="008C089A"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 xml:space="preserve">Every procedure must be a safe procedure.  </w:t>
      </w:r>
    </w:p>
    <w:p w14:paraId="7DE2BA08" w14:textId="189701D7" w:rsidR="009A0E97"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Shortcuts in safe procedures by either foremen or workers will not be tolerated.</w:t>
      </w:r>
    </w:p>
    <w:p w14:paraId="7E07BEA9"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0A2A600B" w14:textId="77777777" w:rsidR="009A0E97"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 xml:space="preserve">If a worker observes any unprotected job, which may pose a potential threat to their health or safety, he or she must inform management and management must take adequate precautions.  </w:t>
      </w:r>
    </w:p>
    <w:p w14:paraId="16B34936"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770C4D78" w14:textId="77777777" w:rsidR="009A0E97" w:rsidRPr="00CC55E5" w:rsidRDefault="00BE2000">
      <w:pPr>
        <w:tabs>
          <w:tab w:val="left" w:pos="-1440"/>
          <w:tab w:val="left" w:pos="-720"/>
          <w:tab w:val="left" w:pos="714"/>
          <w:tab w:val="left" w:pos="1428"/>
          <w:tab w:val="left" w:pos="2142"/>
          <w:tab w:val="left" w:pos="2856"/>
        </w:tabs>
        <w:jc w:val="both"/>
        <w:rPr>
          <w:rFonts w:ascii="Arial" w:hAnsi="Arial" w:cs="Arial"/>
          <w:b/>
          <w:bCs/>
          <w:sz w:val="24"/>
          <w:szCs w:val="24"/>
        </w:rPr>
      </w:pPr>
      <w:r w:rsidRPr="00CC55E5">
        <w:rPr>
          <w:rFonts w:ascii="Arial" w:hAnsi="Arial" w:cs="Arial"/>
          <w:b/>
          <w:bCs/>
          <w:sz w:val="24"/>
          <w:szCs w:val="24"/>
        </w:rPr>
        <w:t>IF A JOB CANNOT BE DONE SAFELY IT WILL NOT BE DONE.</w:t>
      </w:r>
    </w:p>
    <w:p w14:paraId="2E04DEEB"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742E5E15" w14:textId="77777777" w:rsidR="008C089A"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 xml:space="preserve">OUR FUTURES ARE ONLY BUILT THROUGH OUR PEOPLE.  </w:t>
      </w:r>
    </w:p>
    <w:p w14:paraId="0BE8AD9F" w14:textId="31DC48AF" w:rsidR="009A0E97"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WE AIM TO PROTECT THEM.</w:t>
      </w:r>
    </w:p>
    <w:p w14:paraId="785974D7"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1AE45245"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4434E5C7"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3C5FCC6C" w14:textId="77777777" w:rsidR="009A0E97" w:rsidRPr="00CC55E5" w:rsidRDefault="00BE2000" w:rsidP="005D0BB4">
      <w:pPr>
        <w:tabs>
          <w:tab w:val="left" w:pos="-1440"/>
          <w:tab w:val="left" w:pos="-720"/>
          <w:tab w:val="left" w:pos="714"/>
          <w:tab w:val="left" w:pos="1428"/>
          <w:tab w:val="left" w:pos="2142"/>
          <w:tab w:val="left" w:pos="2856"/>
        </w:tabs>
        <w:jc w:val="right"/>
        <w:rPr>
          <w:rFonts w:ascii="Arial" w:hAnsi="Arial" w:cs="Arial"/>
          <w:szCs w:val="24"/>
          <w:u w:val="single"/>
        </w:rPr>
      </w:pPr>
      <w:r w:rsidRPr="00CC55E5">
        <w:rPr>
          <w:rFonts w:ascii="Arial" w:hAnsi="Arial" w:cs="Arial"/>
          <w:szCs w:val="24"/>
        </w:rPr>
        <w:tab/>
      </w:r>
      <w:r w:rsidRPr="00CC55E5">
        <w:rPr>
          <w:rFonts w:ascii="Arial" w:hAnsi="Arial" w:cs="Arial"/>
          <w:szCs w:val="24"/>
        </w:rPr>
        <w:tab/>
      </w:r>
      <w:r w:rsidRPr="00CC55E5">
        <w:rPr>
          <w:rFonts w:ascii="Arial" w:hAnsi="Arial" w:cs="Arial"/>
          <w:szCs w:val="24"/>
        </w:rPr>
        <w:tab/>
      </w:r>
      <w:r w:rsidRPr="00CC55E5">
        <w:rPr>
          <w:rFonts w:ascii="Arial" w:hAnsi="Arial" w:cs="Arial"/>
          <w:szCs w:val="24"/>
        </w:rPr>
        <w:tab/>
        <w:t xml:space="preserve">                                    ___________________________________________</w:t>
      </w:r>
      <w:r w:rsidRPr="00CC55E5">
        <w:rPr>
          <w:rFonts w:ascii="Arial" w:hAnsi="Arial" w:cs="Arial"/>
          <w:szCs w:val="24"/>
          <w:u w:val="single"/>
        </w:rPr>
        <w:t xml:space="preserve">                  </w:t>
      </w:r>
    </w:p>
    <w:p w14:paraId="412EEC5E" w14:textId="33E4D9A8" w:rsidR="00193461" w:rsidRPr="00F03539" w:rsidRDefault="00575428" w:rsidP="00575428">
      <w:pPr>
        <w:tabs>
          <w:tab w:val="left" w:pos="-1440"/>
          <w:tab w:val="left" w:pos="-720"/>
          <w:tab w:val="left" w:pos="714"/>
          <w:tab w:val="left" w:pos="1428"/>
          <w:tab w:val="left" w:pos="2142"/>
          <w:tab w:val="left" w:pos="2856"/>
        </w:tabs>
        <w:jc w:val="center"/>
        <w:rPr>
          <w:rFonts w:ascii="Arial" w:hAnsi="Arial" w:cs="Arial"/>
          <w:color w:val="FF0000"/>
          <w:sz w:val="24"/>
          <w:szCs w:val="24"/>
        </w:rPr>
      </w:pPr>
      <w:r w:rsidRPr="00F03539">
        <w:rPr>
          <w:rFonts w:ascii="Arial" w:hAnsi="Arial" w:cs="Arial"/>
          <w:color w:val="FF0000"/>
          <w:sz w:val="24"/>
          <w:szCs w:val="24"/>
        </w:rPr>
        <w:t xml:space="preserve">                          </w:t>
      </w:r>
      <w:r w:rsidRPr="00F03539">
        <w:rPr>
          <w:rFonts w:ascii="Arial" w:hAnsi="Arial" w:cs="Arial"/>
          <w:color w:val="FF0000"/>
          <w:sz w:val="24"/>
          <w:szCs w:val="24"/>
        </w:rPr>
        <w:tab/>
      </w:r>
      <w:r w:rsidRPr="00F03539">
        <w:rPr>
          <w:rFonts w:ascii="Arial" w:hAnsi="Arial" w:cs="Arial"/>
          <w:color w:val="FF0000"/>
          <w:sz w:val="24"/>
          <w:szCs w:val="24"/>
        </w:rPr>
        <w:tab/>
      </w:r>
      <w:r w:rsidRPr="00F03539">
        <w:rPr>
          <w:rFonts w:ascii="Arial" w:hAnsi="Arial" w:cs="Arial"/>
          <w:color w:val="FF0000"/>
          <w:sz w:val="24"/>
          <w:szCs w:val="24"/>
        </w:rPr>
        <w:tab/>
      </w:r>
      <w:r w:rsidRPr="00F03539">
        <w:rPr>
          <w:rFonts w:ascii="Arial" w:hAnsi="Arial" w:cs="Arial"/>
          <w:color w:val="FF0000"/>
          <w:sz w:val="24"/>
          <w:szCs w:val="24"/>
        </w:rPr>
        <w:tab/>
      </w:r>
      <w:r w:rsidRPr="00F03539">
        <w:rPr>
          <w:rFonts w:ascii="Arial" w:hAnsi="Arial" w:cs="Arial"/>
          <w:color w:val="FF0000"/>
          <w:sz w:val="24"/>
          <w:szCs w:val="24"/>
        </w:rPr>
        <w:tab/>
      </w:r>
      <w:r w:rsidR="00F03539" w:rsidRPr="00F03539">
        <w:rPr>
          <w:rFonts w:ascii="Arial" w:hAnsi="Arial" w:cs="Arial"/>
          <w:color w:val="FF0000"/>
          <w:sz w:val="24"/>
          <w:szCs w:val="24"/>
        </w:rPr>
        <w:t>COMPETENT PERSON’S NAME</w:t>
      </w:r>
      <w:r w:rsidRPr="00F03539">
        <w:rPr>
          <w:rFonts w:ascii="Arial" w:hAnsi="Arial" w:cs="Arial"/>
          <w:color w:val="FF0000"/>
          <w:sz w:val="24"/>
          <w:szCs w:val="24"/>
        </w:rPr>
        <w:t xml:space="preserve">        </w:t>
      </w:r>
    </w:p>
    <w:p w14:paraId="42322FDD" w14:textId="2705CA87" w:rsidR="009A0E97" w:rsidRPr="00CC55E5" w:rsidRDefault="00193461" w:rsidP="00575428">
      <w:pPr>
        <w:tabs>
          <w:tab w:val="left" w:pos="-1440"/>
          <w:tab w:val="left" w:pos="-720"/>
          <w:tab w:val="left" w:pos="714"/>
          <w:tab w:val="left" w:pos="1428"/>
          <w:tab w:val="left" w:pos="2142"/>
          <w:tab w:val="left" w:pos="2856"/>
        </w:tabs>
        <w:jc w:val="center"/>
        <w:rPr>
          <w:rFonts w:ascii="Arial" w:hAnsi="Arial" w:cs="Arial"/>
          <w:sz w:val="24"/>
          <w:szCs w:val="24"/>
        </w:rPr>
      </w:pPr>
      <w:r w:rsidRPr="00CC55E5">
        <w:rPr>
          <w:rFonts w:ascii="Arial" w:hAnsi="Arial" w:cs="Arial"/>
          <w:sz w:val="24"/>
          <w:szCs w:val="24"/>
        </w:rPr>
        <w:t xml:space="preserve"> </w:t>
      </w:r>
      <w:r w:rsidRPr="00CC55E5">
        <w:rPr>
          <w:rFonts w:ascii="Arial" w:hAnsi="Arial" w:cs="Arial"/>
          <w:sz w:val="24"/>
          <w:szCs w:val="24"/>
        </w:rPr>
        <w:tab/>
      </w:r>
      <w:r w:rsidRPr="00CC55E5">
        <w:rPr>
          <w:rFonts w:ascii="Arial" w:hAnsi="Arial" w:cs="Arial"/>
          <w:sz w:val="24"/>
          <w:szCs w:val="24"/>
        </w:rPr>
        <w:tab/>
      </w:r>
      <w:r w:rsidRPr="00CC55E5">
        <w:rPr>
          <w:rFonts w:ascii="Arial" w:hAnsi="Arial" w:cs="Arial"/>
          <w:sz w:val="24"/>
          <w:szCs w:val="24"/>
        </w:rPr>
        <w:tab/>
      </w:r>
      <w:r w:rsidRPr="00CC55E5">
        <w:rPr>
          <w:rFonts w:ascii="Arial" w:hAnsi="Arial" w:cs="Arial"/>
          <w:sz w:val="24"/>
          <w:szCs w:val="24"/>
        </w:rPr>
        <w:tab/>
      </w:r>
      <w:r w:rsidRPr="00CC55E5">
        <w:rPr>
          <w:rFonts w:ascii="Arial" w:hAnsi="Arial" w:cs="Arial"/>
          <w:sz w:val="24"/>
          <w:szCs w:val="24"/>
        </w:rPr>
        <w:tab/>
      </w:r>
      <w:r w:rsidRPr="00CC55E5">
        <w:rPr>
          <w:rFonts w:ascii="Arial" w:hAnsi="Arial" w:cs="Arial"/>
          <w:sz w:val="24"/>
          <w:szCs w:val="24"/>
        </w:rPr>
        <w:tab/>
      </w:r>
      <w:r w:rsidRPr="00CC55E5">
        <w:rPr>
          <w:rFonts w:ascii="Arial" w:hAnsi="Arial" w:cs="Arial"/>
          <w:sz w:val="24"/>
          <w:szCs w:val="24"/>
        </w:rPr>
        <w:tab/>
        <w:t xml:space="preserve">      Competent Person</w:t>
      </w:r>
      <w:r w:rsidR="00575428" w:rsidRPr="00CC55E5">
        <w:rPr>
          <w:rFonts w:ascii="Arial" w:hAnsi="Arial" w:cs="Arial"/>
          <w:sz w:val="24"/>
          <w:szCs w:val="24"/>
        </w:rPr>
        <w:t xml:space="preserve">  </w:t>
      </w:r>
    </w:p>
    <w:p w14:paraId="1A6308F4" w14:textId="77777777" w:rsidR="009A0E97" w:rsidRPr="00CC55E5" w:rsidRDefault="00BE2000">
      <w:pPr>
        <w:pageBreakBefore/>
        <w:rPr>
          <w:rFonts w:ascii="Arial" w:hAnsi="Arial" w:cs="Arial"/>
          <w:szCs w:val="24"/>
        </w:rPr>
      </w:pPr>
      <w:r w:rsidRPr="00CC55E5">
        <w:rPr>
          <w:rFonts w:ascii="Arial" w:hAnsi="Arial" w:cs="Arial"/>
          <w:szCs w:val="24"/>
        </w:rPr>
        <w:lastRenderedPageBreak/>
        <w:t xml:space="preserve">                                                                                </w:t>
      </w:r>
    </w:p>
    <w:p w14:paraId="645B400C"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1BB4EA2C"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06885D59" w14:textId="77777777" w:rsidR="009A0E97" w:rsidRPr="00CC55E5" w:rsidRDefault="00BE2000">
      <w:pPr>
        <w:tabs>
          <w:tab w:val="left" w:pos="-1440"/>
          <w:tab w:val="left" w:pos="-720"/>
          <w:tab w:val="left" w:pos="714"/>
          <w:tab w:val="left" w:pos="1428"/>
          <w:tab w:val="left" w:pos="2142"/>
          <w:tab w:val="left" w:pos="2856"/>
        </w:tabs>
        <w:jc w:val="center"/>
        <w:rPr>
          <w:rFonts w:ascii="Arial" w:hAnsi="Arial" w:cs="Arial"/>
          <w:b/>
          <w:bCs/>
          <w:sz w:val="28"/>
          <w:szCs w:val="28"/>
        </w:rPr>
      </w:pPr>
      <w:r w:rsidRPr="00CC55E5">
        <w:rPr>
          <w:rFonts w:ascii="Arial" w:hAnsi="Arial" w:cs="Arial"/>
          <w:b/>
          <w:bCs/>
          <w:sz w:val="28"/>
          <w:szCs w:val="28"/>
        </w:rPr>
        <w:t>SAFETY AND HEALTH OBJECTIVES</w:t>
      </w:r>
    </w:p>
    <w:p w14:paraId="3871DE1F"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03632D59"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0ECF59E5" w14:textId="11EF530D" w:rsidR="009A0E97" w:rsidRPr="00CC55E5" w:rsidRDefault="00F03539">
      <w:pPr>
        <w:tabs>
          <w:tab w:val="left" w:pos="-1440"/>
          <w:tab w:val="left" w:pos="-720"/>
          <w:tab w:val="left" w:pos="714"/>
          <w:tab w:val="left" w:pos="1428"/>
          <w:tab w:val="left" w:pos="2142"/>
          <w:tab w:val="left" w:pos="2856"/>
        </w:tabs>
        <w:jc w:val="both"/>
        <w:rPr>
          <w:rFonts w:ascii="Arial" w:hAnsi="Arial" w:cs="Arial"/>
          <w:sz w:val="24"/>
          <w:szCs w:val="24"/>
        </w:rPr>
      </w:pPr>
      <w:r w:rsidRPr="00F03539">
        <w:rPr>
          <w:rFonts w:ascii="Arial" w:hAnsi="Arial" w:cs="Arial"/>
          <w:b/>
          <w:color w:val="FF0000"/>
          <w:u w:val="single"/>
        </w:rPr>
        <w:t>COMPANY NAME</w:t>
      </w:r>
      <w:r w:rsidRPr="00CC55E5">
        <w:rPr>
          <w:rFonts w:ascii="Arial" w:hAnsi="Arial" w:cs="Arial"/>
        </w:rPr>
        <w:t xml:space="preserve"> </w:t>
      </w:r>
      <w:r w:rsidR="00F90AC0" w:rsidRPr="00CC55E5">
        <w:rPr>
          <w:rFonts w:ascii="Arial" w:hAnsi="Arial" w:cs="Arial"/>
          <w:sz w:val="24"/>
          <w:szCs w:val="24"/>
        </w:rPr>
        <w:t>Company</w:t>
      </w:r>
      <w:r w:rsidR="00BE2000" w:rsidRPr="00CC55E5">
        <w:rPr>
          <w:rFonts w:ascii="Arial" w:hAnsi="Arial" w:cs="Arial"/>
          <w:sz w:val="24"/>
          <w:szCs w:val="24"/>
        </w:rPr>
        <w:t xml:space="preserve"> plans to achieve worker safety and health through the following:</w:t>
      </w:r>
    </w:p>
    <w:p w14:paraId="43B86043"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1351BB6A" w14:textId="77777777" w:rsidR="009A0E97"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A.</w:t>
      </w:r>
      <w:r w:rsidRPr="00CC55E5">
        <w:rPr>
          <w:rFonts w:ascii="Arial" w:hAnsi="Arial" w:cs="Arial"/>
          <w:sz w:val="24"/>
          <w:szCs w:val="24"/>
        </w:rPr>
        <w:tab/>
        <w:t>Using a qualified safety person.</w:t>
      </w:r>
    </w:p>
    <w:p w14:paraId="418F9984"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3D0125C9" w14:textId="77777777" w:rsidR="009A0E97"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B.</w:t>
      </w:r>
      <w:r w:rsidRPr="00CC55E5">
        <w:rPr>
          <w:rFonts w:ascii="Arial" w:hAnsi="Arial" w:cs="Arial"/>
          <w:sz w:val="24"/>
          <w:szCs w:val="24"/>
        </w:rPr>
        <w:tab/>
        <w:t>Making regular job site safety inspections.</w:t>
      </w:r>
    </w:p>
    <w:p w14:paraId="701358C6"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31418C15" w14:textId="77777777" w:rsidR="009A0E97"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C.</w:t>
      </w:r>
      <w:r w:rsidRPr="00CC55E5">
        <w:rPr>
          <w:rFonts w:ascii="Arial" w:hAnsi="Arial" w:cs="Arial"/>
          <w:sz w:val="24"/>
          <w:szCs w:val="24"/>
        </w:rPr>
        <w:tab/>
        <w:t>Enforcing the use of safety equipment.</w:t>
      </w:r>
    </w:p>
    <w:p w14:paraId="3AA7C7B0"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51A47E68" w14:textId="77777777" w:rsidR="009A0E97"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D.</w:t>
      </w:r>
      <w:r w:rsidRPr="00CC55E5">
        <w:rPr>
          <w:rFonts w:ascii="Arial" w:hAnsi="Arial" w:cs="Arial"/>
          <w:sz w:val="24"/>
          <w:szCs w:val="24"/>
        </w:rPr>
        <w:tab/>
        <w:t>Following safety procedures and rules.</w:t>
      </w:r>
    </w:p>
    <w:p w14:paraId="2E9242F5"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3C1F8F6A" w14:textId="77777777" w:rsidR="009A0E97"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E.</w:t>
      </w:r>
      <w:r w:rsidRPr="00CC55E5">
        <w:rPr>
          <w:rFonts w:ascii="Arial" w:hAnsi="Arial" w:cs="Arial"/>
          <w:sz w:val="24"/>
          <w:szCs w:val="24"/>
        </w:rPr>
        <w:tab/>
        <w:t>Providing on-going safety training.</w:t>
      </w:r>
    </w:p>
    <w:p w14:paraId="21CDAA41"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6A0943CC" w14:textId="77777777" w:rsidR="009A0E97"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F.</w:t>
      </w:r>
      <w:r w:rsidRPr="00CC55E5">
        <w:rPr>
          <w:rFonts w:ascii="Arial" w:hAnsi="Arial" w:cs="Arial"/>
          <w:sz w:val="24"/>
          <w:szCs w:val="24"/>
        </w:rPr>
        <w:tab/>
        <w:t>Enforcing safety rules and using appropriate discipline.</w:t>
      </w:r>
    </w:p>
    <w:p w14:paraId="007ACE31"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0244E28E" w14:textId="77777777" w:rsidR="009A0E97" w:rsidRPr="00CC55E5" w:rsidRDefault="009A0E97">
      <w:pPr>
        <w:pageBreakBefore/>
        <w:rPr>
          <w:rFonts w:ascii="Arial" w:hAnsi="Arial" w:cs="Arial"/>
          <w:szCs w:val="24"/>
        </w:rPr>
      </w:pPr>
    </w:p>
    <w:p w14:paraId="27B41045"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41E0EC43"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6CD49294" w14:textId="77777777" w:rsidR="009A0E97" w:rsidRPr="00CC55E5" w:rsidRDefault="009A0E97">
      <w:pPr>
        <w:tabs>
          <w:tab w:val="left" w:pos="-1440"/>
          <w:tab w:val="left" w:pos="-720"/>
          <w:tab w:val="left" w:pos="714"/>
          <w:tab w:val="left" w:pos="1428"/>
          <w:tab w:val="left" w:pos="2142"/>
          <w:tab w:val="left" w:pos="2856"/>
        </w:tabs>
        <w:jc w:val="center"/>
        <w:rPr>
          <w:rFonts w:ascii="Arial" w:hAnsi="Arial" w:cs="Arial"/>
          <w:sz w:val="28"/>
          <w:szCs w:val="28"/>
        </w:rPr>
      </w:pPr>
    </w:p>
    <w:p w14:paraId="32081DD2" w14:textId="77777777" w:rsidR="009A0E97" w:rsidRPr="00CC55E5" w:rsidRDefault="00BE2000">
      <w:pPr>
        <w:tabs>
          <w:tab w:val="left" w:pos="-1440"/>
          <w:tab w:val="left" w:pos="-720"/>
          <w:tab w:val="left" w:pos="714"/>
          <w:tab w:val="left" w:pos="1428"/>
          <w:tab w:val="left" w:pos="2142"/>
          <w:tab w:val="left" w:pos="2856"/>
        </w:tabs>
        <w:jc w:val="center"/>
        <w:rPr>
          <w:rFonts w:ascii="Arial" w:hAnsi="Arial" w:cs="Arial"/>
          <w:b/>
          <w:bCs/>
          <w:sz w:val="28"/>
          <w:szCs w:val="28"/>
        </w:rPr>
      </w:pPr>
      <w:r w:rsidRPr="00CC55E5">
        <w:rPr>
          <w:rFonts w:ascii="Arial" w:hAnsi="Arial" w:cs="Arial"/>
          <w:b/>
          <w:bCs/>
          <w:sz w:val="28"/>
          <w:szCs w:val="28"/>
        </w:rPr>
        <w:t>JOB SITE INSPECTIONS</w:t>
      </w:r>
    </w:p>
    <w:p w14:paraId="7C6CC40C"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73A9FA7D"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5AFB909C" w14:textId="77777777" w:rsidR="009A0E97"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The safety person or other designated person will tour each job site and observe potential safety/health hazards, including the potential hazards of confined spaces and develop a plan for safeguarding this company's workers which may include the following:</w:t>
      </w:r>
    </w:p>
    <w:p w14:paraId="7FE78C9B"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710A11A3" w14:textId="77777777" w:rsidR="009A0E97"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1.</w:t>
      </w:r>
      <w:r w:rsidRPr="00CC55E5">
        <w:rPr>
          <w:rFonts w:ascii="Arial" w:hAnsi="Arial" w:cs="Arial"/>
          <w:sz w:val="24"/>
          <w:szCs w:val="24"/>
        </w:rPr>
        <w:tab/>
        <w:t>Removing the hazard.</w:t>
      </w:r>
    </w:p>
    <w:p w14:paraId="2A5399D2"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6440CDA7" w14:textId="77777777" w:rsidR="009A0E97"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2.</w:t>
      </w:r>
      <w:r w:rsidRPr="00CC55E5">
        <w:rPr>
          <w:rFonts w:ascii="Arial" w:hAnsi="Arial" w:cs="Arial"/>
          <w:sz w:val="24"/>
          <w:szCs w:val="24"/>
        </w:rPr>
        <w:tab/>
        <w:t>Guarding agai</w:t>
      </w:r>
      <w:r w:rsidR="00AB51C5" w:rsidRPr="00CC55E5">
        <w:rPr>
          <w:rFonts w:ascii="Arial" w:hAnsi="Arial" w:cs="Arial"/>
          <w:sz w:val="24"/>
          <w:szCs w:val="24"/>
        </w:rPr>
        <w:t xml:space="preserve">nst the hazard as required by </w:t>
      </w:r>
      <w:r w:rsidRPr="00CC55E5">
        <w:rPr>
          <w:rFonts w:ascii="Arial" w:hAnsi="Arial" w:cs="Arial"/>
          <w:sz w:val="24"/>
          <w:szCs w:val="24"/>
        </w:rPr>
        <w:t>OSHA.</w:t>
      </w:r>
    </w:p>
    <w:p w14:paraId="251E5AA2"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1887BFF6" w14:textId="77777777" w:rsidR="009A0E97"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3.</w:t>
      </w:r>
      <w:r w:rsidRPr="00CC55E5">
        <w:rPr>
          <w:rFonts w:ascii="Arial" w:hAnsi="Arial" w:cs="Arial"/>
          <w:sz w:val="24"/>
          <w:szCs w:val="24"/>
        </w:rPr>
        <w:tab/>
        <w:t>Providing personal protective equipment and enforcing its use.</w:t>
      </w:r>
    </w:p>
    <w:p w14:paraId="2ADC024E"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55513E2E" w14:textId="77777777" w:rsidR="009A0E97"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4.</w:t>
      </w:r>
      <w:r w:rsidRPr="00CC55E5">
        <w:rPr>
          <w:rFonts w:ascii="Arial" w:hAnsi="Arial" w:cs="Arial"/>
          <w:sz w:val="24"/>
          <w:szCs w:val="24"/>
        </w:rPr>
        <w:tab/>
        <w:t>Training workers in safe work practices.</w:t>
      </w:r>
    </w:p>
    <w:p w14:paraId="28CB4E5E"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1A8A35F5" w14:textId="77777777" w:rsidR="009A0E97"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5.</w:t>
      </w:r>
      <w:r w:rsidRPr="00CC55E5">
        <w:rPr>
          <w:rFonts w:ascii="Arial" w:hAnsi="Arial" w:cs="Arial"/>
          <w:sz w:val="24"/>
          <w:szCs w:val="24"/>
        </w:rPr>
        <w:tab/>
        <w:t>Coordinating protection of workers through other contractors.</w:t>
      </w:r>
    </w:p>
    <w:p w14:paraId="4344A842"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3BF7C4EB"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2B4A3627" w14:textId="77777777" w:rsidR="009A0E97"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A record of all safety inspections and correctional steps will be kept.</w:t>
      </w:r>
    </w:p>
    <w:p w14:paraId="590C3448"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443E9E40" w14:textId="77777777" w:rsidR="009A0E97" w:rsidRPr="00CC55E5" w:rsidRDefault="00BE2000">
      <w:pPr>
        <w:pageBreakBefore/>
        <w:jc w:val="center"/>
        <w:rPr>
          <w:rFonts w:ascii="Arial" w:hAnsi="Arial" w:cs="Arial"/>
          <w:b/>
          <w:bCs/>
          <w:sz w:val="28"/>
          <w:szCs w:val="28"/>
        </w:rPr>
      </w:pPr>
      <w:r w:rsidRPr="00CC55E5">
        <w:rPr>
          <w:rFonts w:ascii="Arial" w:hAnsi="Arial" w:cs="Arial"/>
          <w:b/>
          <w:bCs/>
          <w:sz w:val="28"/>
          <w:szCs w:val="28"/>
        </w:rPr>
        <w:lastRenderedPageBreak/>
        <w:t>CONTRACTOR SAFETY PERSON</w:t>
      </w:r>
    </w:p>
    <w:p w14:paraId="3149CCE6" w14:textId="77777777" w:rsidR="009A0E97" w:rsidRPr="00CC55E5" w:rsidRDefault="009A0E97">
      <w:pPr>
        <w:rPr>
          <w:rFonts w:ascii="Arial" w:hAnsi="Arial" w:cs="Arial"/>
          <w:szCs w:val="24"/>
        </w:rPr>
      </w:pPr>
    </w:p>
    <w:p w14:paraId="7746709D" w14:textId="77777777" w:rsidR="009A0E97" w:rsidRPr="00CC55E5" w:rsidRDefault="009A0E97">
      <w:pPr>
        <w:rPr>
          <w:rFonts w:ascii="Arial" w:hAnsi="Arial" w:cs="Arial"/>
          <w:szCs w:val="24"/>
        </w:rPr>
      </w:pPr>
    </w:p>
    <w:p w14:paraId="645B27CD" w14:textId="77777777" w:rsidR="009A0E97" w:rsidRPr="00CC55E5" w:rsidRDefault="009A0E97">
      <w:pPr>
        <w:rPr>
          <w:rFonts w:ascii="Arial" w:hAnsi="Arial" w:cs="Arial"/>
          <w:szCs w:val="24"/>
        </w:rPr>
      </w:pPr>
    </w:p>
    <w:p w14:paraId="25368AB7" w14:textId="3CA70651" w:rsidR="002853D2" w:rsidRPr="00CC55E5" w:rsidRDefault="004C4E31" w:rsidP="00AB51C5">
      <w:pPr>
        <w:rPr>
          <w:rFonts w:ascii="Arial" w:hAnsi="Arial" w:cs="Arial"/>
          <w:sz w:val="24"/>
          <w:szCs w:val="24"/>
        </w:rPr>
      </w:pPr>
      <w:proofErr w:type="gramStart"/>
      <w:r w:rsidRPr="00F03539">
        <w:rPr>
          <w:rFonts w:ascii="Arial" w:hAnsi="Arial" w:cs="Arial"/>
          <w:color w:val="FF0000"/>
          <w:sz w:val="24"/>
        </w:rPr>
        <w:t>competent</w:t>
      </w:r>
      <w:proofErr w:type="gramEnd"/>
      <w:r w:rsidRPr="00F03539">
        <w:rPr>
          <w:rFonts w:ascii="Arial" w:hAnsi="Arial" w:cs="Arial"/>
          <w:color w:val="FF0000"/>
          <w:sz w:val="24"/>
        </w:rPr>
        <w:t xml:space="preserve"> </w:t>
      </w:r>
      <w:proofErr w:type="spellStart"/>
      <w:r w:rsidRPr="00F03539">
        <w:rPr>
          <w:rFonts w:ascii="Arial" w:hAnsi="Arial" w:cs="Arial"/>
          <w:color w:val="FF0000"/>
          <w:sz w:val="24"/>
        </w:rPr>
        <w:t>person</w:t>
      </w:r>
      <w:r w:rsidR="00F03539" w:rsidRPr="00F03539">
        <w:rPr>
          <w:rFonts w:ascii="Arial" w:hAnsi="Arial" w:cs="Arial"/>
          <w:color w:val="FF0000"/>
          <w:sz w:val="24"/>
        </w:rPr>
        <w:t>’S</w:t>
      </w:r>
      <w:proofErr w:type="spellEnd"/>
      <w:r w:rsidR="00F03539" w:rsidRPr="00F03539">
        <w:rPr>
          <w:rFonts w:ascii="Arial" w:hAnsi="Arial" w:cs="Arial"/>
          <w:color w:val="FF0000"/>
          <w:sz w:val="24"/>
        </w:rPr>
        <w:t xml:space="preserve"> NAME</w:t>
      </w:r>
      <w:r w:rsidR="00F03539">
        <w:rPr>
          <w:rFonts w:ascii="Arial" w:hAnsi="Arial" w:cs="Arial"/>
          <w:sz w:val="24"/>
        </w:rPr>
        <w:t xml:space="preserve"> </w:t>
      </w:r>
      <w:r w:rsidR="00AB51C5" w:rsidRPr="00CC55E5">
        <w:rPr>
          <w:rFonts w:ascii="Arial" w:hAnsi="Arial" w:cs="Arial"/>
          <w:sz w:val="24"/>
        </w:rPr>
        <w:t xml:space="preserve"> </w:t>
      </w:r>
      <w:r w:rsidR="00BE2000" w:rsidRPr="00CC55E5">
        <w:rPr>
          <w:rFonts w:ascii="Arial" w:hAnsi="Arial" w:cs="Arial"/>
          <w:sz w:val="24"/>
          <w:szCs w:val="24"/>
        </w:rPr>
        <w:t xml:space="preserve">is the designated person to administer the safety and health program for this organization.  </w:t>
      </w:r>
    </w:p>
    <w:p w14:paraId="1812CB8D" w14:textId="38744FBE" w:rsidR="009A0E97" w:rsidRPr="00CC55E5" w:rsidRDefault="00BE2000" w:rsidP="00AB51C5">
      <w:pPr>
        <w:rPr>
          <w:rFonts w:ascii="Arial" w:hAnsi="Arial" w:cs="Arial"/>
        </w:rPr>
      </w:pPr>
      <w:r w:rsidRPr="00CC55E5">
        <w:rPr>
          <w:rFonts w:ascii="Arial" w:hAnsi="Arial" w:cs="Arial"/>
          <w:sz w:val="24"/>
          <w:szCs w:val="24"/>
        </w:rPr>
        <w:t>The responsibilities for this position are as follows:</w:t>
      </w:r>
    </w:p>
    <w:p w14:paraId="24179F2A"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3941D7EA" w14:textId="77777777" w:rsidR="009A0E97"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1.</w:t>
      </w:r>
      <w:r w:rsidRPr="00CC55E5">
        <w:rPr>
          <w:rFonts w:ascii="Arial" w:hAnsi="Arial" w:cs="Arial"/>
          <w:sz w:val="24"/>
          <w:szCs w:val="24"/>
        </w:rPr>
        <w:tab/>
        <w:t>Being knowledgeable of potential job hazards.</w:t>
      </w:r>
    </w:p>
    <w:p w14:paraId="2E04F4B1"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0F2BE51F"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2.</w:t>
      </w:r>
      <w:r w:rsidRPr="00CC55E5">
        <w:rPr>
          <w:rFonts w:ascii="Arial" w:hAnsi="Arial" w:cs="Arial"/>
          <w:sz w:val="24"/>
          <w:szCs w:val="24"/>
        </w:rPr>
        <w:tab/>
        <w:t>Assuring compliance with OSHA construction safety and health standard requirements.</w:t>
      </w:r>
    </w:p>
    <w:p w14:paraId="2201A04B"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336F2268" w14:textId="77777777" w:rsidR="009A0E97"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3.</w:t>
      </w:r>
      <w:r w:rsidRPr="00CC55E5">
        <w:rPr>
          <w:rFonts w:ascii="Arial" w:hAnsi="Arial" w:cs="Arial"/>
          <w:sz w:val="24"/>
          <w:szCs w:val="24"/>
        </w:rPr>
        <w:tab/>
        <w:t>Making regular safety inspections.</w:t>
      </w:r>
    </w:p>
    <w:p w14:paraId="4987BC5C"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7751E152" w14:textId="77777777" w:rsidR="009A0E97"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4.</w:t>
      </w:r>
      <w:r w:rsidRPr="00CC55E5">
        <w:rPr>
          <w:rFonts w:ascii="Arial" w:hAnsi="Arial" w:cs="Arial"/>
          <w:sz w:val="24"/>
          <w:szCs w:val="24"/>
        </w:rPr>
        <w:tab/>
        <w:t>Establishing safety procedures.</w:t>
      </w:r>
    </w:p>
    <w:p w14:paraId="1B3E0712"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35A1EFD1" w14:textId="77777777" w:rsidR="009A0E97"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5.</w:t>
      </w:r>
      <w:r w:rsidRPr="00CC55E5">
        <w:rPr>
          <w:rFonts w:ascii="Arial" w:hAnsi="Arial" w:cs="Arial"/>
          <w:sz w:val="24"/>
          <w:szCs w:val="24"/>
        </w:rPr>
        <w:tab/>
        <w:t>Correlating regular safety training with lead persons.</w:t>
      </w:r>
    </w:p>
    <w:p w14:paraId="2079FA32"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02801EC5" w14:textId="77777777" w:rsidR="009A0E97"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6.</w:t>
      </w:r>
      <w:r w:rsidRPr="00CC55E5">
        <w:rPr>
          <w:rFonts w:ascii="Arial" w:hAnsi="Arial" w:cs="Arial"/>
          <w:sz w:val="24"/>
          <w:szCs w:val="24"/>
        </w:rPr>
        <w:tab/>
        <w:t>Maintaining safety records.</w:t>
      </w:r>
    </w:p>
    <w:p w14:paraId="08290D70" w14:textId="77777777" w:rsidR="009A0E97" w:rsidRPr="00CC55E5" w:rsidRDefault="009A0E97">
      <w:pPr>
        <w:pageBreakBefore/>
        <w:rPr>
          <w:rFonts w:ascii="Arial" w:hAnsi="Arial" w:cs="Arial"/>
          <w:sz w:val="24"/>
          <w:szCs w:val="24"/>
        </w:rPr>
      </w:pPr>
    </w:p>
    <w:p w14:paraId="29F53910"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3F9AEE33"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35B0EB7D" w14:textId="77777777" w:rsidR="009A0E97" w:rsidRPr="00CC55E5" w:rsidRDefault="00BE2000">
      <w:pPr>
        <w:tabs>
          <w:tab w:val="left" w:pos="-1440"/>
          <w:tab w:val="left" w:pos="-720"/>
          <w:tab w:val="left" w:pos="714"/>
          <w:tab w:val="left" w:pos="1428"/>
          <w:tab w:val="left" w:pos="2142"/>
          <w:tab w:val="left" w:pos="2856"/>
        </w:tabs>
        <w:jc w:val="center"/>
        <w:rPr>
          <w:rFonts w:ascii="Arial" w:hAnsi="Arial" w:cs="Arial"/>
          <w:b/>
          <w:bCs/>
          <w:sz w:val="28"/>
          <w:szCs w:val="28"/>
        </w:rPr>
      </w:pPr>
      <w:r w:rsidRPr="00CC55E5">
        <w:rPr>
          <w:rFonts w:ascii="Arial" w:hAnsi="Arial" w:cs="Arial"/>
          <w:b/>
          <w:bCs/>
          <w:sz w:val="28"/>
          <w:szCs w:val="28"/>
        </w:rPr>
        <w:t>PERSONAL PROTECTIVE EQUIPMENT</w:t>
      </w:r>
    </w:p>
    <w:p w14:paraId="5F46EB2E"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3EB93C92"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6355865A"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1.</w:t>
      </w:r>
      <w:r w:rsidRPr="00CC55E5">
        <w:rPr>
          <w:rFonts w:ascii="Arial" w:hAnsi="Arial" w:cs="Arial"/>
          <w:sz w:val="24"/>
          <w:szCs w:val="24"/>
        </w:rPr>
        <w:tab/>
        <w:t>Head protection will be worn on job sites when there are potentials of falling objects, hair entanglement, burning, or electrical hazards.</w:t>
      </w:r>
    </w:p>
    <w:p w14:paraId="63101850"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7B81AB4C"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2.</w:t>
      </w:r>
      <w:r w:rsidRPr="00CC55E5">
        <w:rPr>
          <w:rFonts w:ascii="Arial" w:hAnsi="Arial" w:cs="Arial"/>
          <w:sz w:val="24"/>
          <w:szCs w:val="24"/>
        </w:rPr>
        <w:tab/>
        <w:t>Eye protection will be worn when there are potentials of hazards from flying objects or particles, chemicals, arcing, glare, or dust.</w:t>
      </w:r>
    </w:p>
    <w:p w14:paraId="38957493"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58A60FE1"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3.</w:t>
      </w:r>
      <w:r w:rsidRPr="00CC55E5">
        <w:rPr>
          <w:rFonts w:ascii="Arial" w:hAnsi="Arial" w:cs="Arial"/>
          <w:sz w:val="24"/>
          <w:szCs w:val="24"/>
        </w:rPr>
        <w:tab/>
        <w:t>Protective footwear shall be worn to protect from falling objects, chemicals, or stepping on sharp objects.  Athletic or canvas-type shoes shall not be worn.</w:t>
      </w:r>
    </w:p>
    <w:p w14:paraId="75BC1AD4"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4C5E2D07"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4.</w:t>
      </w:r>
      <w:r w:rsidRPr="00CC55E5">
        <w:rPr>
          <w:rFonts w:ascii="Arial" w:hAnsi="Arial" w:cs="Arial"/>
          <w:sz w:val="24"/>
          <w:szCs w:val="24"/>
        </w:rPr>
        <w:tab/>
        <w:t>Protective gloves or clothing shall be worn when required to protect against a hazard.</w:t>
      </w:r>
    </w:p>
    <w:p w14:paraId="53F242AE"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0FF4DE96"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5.</w:t>
      </w:r>
      <w:r w:rsidRPr="00CC55E5">
        <w:rPr>
          <w:rFonts w:ascii="Arial" w:hAnsi="Arial" w:cs="Arial"/>
          <w:sz w:val="24"/>
          <w:szCs w:val="24"/>
        </w:rPr>
        <w:tab/>
        <w:t>Harnesses and lanyards shall be utilized for fal</w:t>
      </w:r>
      <w:r w:rsidR="00AB51C5" w:rsidRPr="00CC55E5">
        <w:rPr>
          <w:rFonts w:ascii="Arial" w:hAnsi="Arial" w:cs="Arial"/>
          <w:sz w:val="24"/>
          <w:szCs w:val="24"/>
        </w:rPr>
        <w:t xml:space="preserve">l protection as required in </w:t>
      </w:r>
      <w:r w:rsidRPr="00CC55E5">
        <w:rPr>
          <w:rFonts w:ascii="Arial" w:hAnsi="Arial" w:cs="Arial"/>
          <w:sz w:val="24"/>
          <w:szCs w:val="24"/>
        </w:rPr>
        <w:t>OSHA Construction Safety Standards.</w:t>
      </w:r>
    </w:p>
    <w:p w14:paraId="400BDE02"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2250D170"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117F7FF2" w14:textId="77777777" w:rsidR="009A0E97" w:rsidRPr="00CC55E5" w:rsidRDefault="009A0E97">
      <w:pPr>
        <w:pageBreakBefore/>
        <w:rPr>
          <w:rFonts w:ascii="Arial" w:hAnsi="Arial" w:cs="Arial"/>
          <w:sz w:val="24"/>
          <w:szCs w:val="24"/>
        </w:rPr>
      </w:pPr>
    </w:p>
    <w:p w14:paraId="635C1A9D"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5F75DF9C" w14:textId="77777777" w:rsidR="009A0E97" w:rsidRPr="00CC55E5" w:rsidRDefault="00BE2000">
      <w:pPr>
        <w:tabs>
          <w:tab w:val="left" w:pos="-1440"/>
          <w:tab w:val="left" w:pos="-720"/>
          <w:tab w:val="left" w:pos="714"/>
          <w:tab w:val="left" w:pos="1428"/>
          <w:tab w:val="left" w:pos="2142"/>
          <w:tab w:val="left" w:pos="2856"/>
        </w:tabs>
        <w:jc w:val="center"/>
        <w:rPr>
          <w:rFonts w:ascii="Arial" w:hAnsi="Arial" w:cs="Arial"/>
          <w:b/>
          <w:bCs/>
          <w:sz w:val="28"/>
          <w:szCs w:val="28"/>
        </w:rPr>
      </w:pPr>
      <w:r w:rsidRPr="00CC55E5">
        <w:rPr>
          <w:rFonts w:ascii="Arial" w:hAnsi="Arial" w:cs="Arial"/>
          <w:b/>
          <w:bCs/>
          <w:sz w:val="28"/>
          <w:szCs w:val="28"/>
        </w:rPr>
        <w:t>SAFETY RULES</w:t>
      </w:r>
    </w:p>
    <w:p w14:paraId="48105710"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35E8D02A"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3F869C72" w14:textId="77777777" w:rsidR="009A0E97" w:rsidRPr="00CC55E5" w:rsidRDefault="00BE2000">
      <w:pPr>
        <w:tabs>
          <w:tab w:val="left" w:pos="-1440"/>
          <w:tab w:val="left" w:pos="-720"/>
          <w:tab w:val="left" w:pos="714"/>
          <w:tab w:val="left" w:pos="1428"/>
          <w:tab w:val="left" w:pos="2142"/>
          <w:tab w:val="left" w:pos="2856"/>
        </w:tabs>
        <w:jc w:val="both"/>
        <w:rPr>
          <w:rFonts w:ascii="Arial" w:hAnsi="Arial" w:cs="Arial"/>
          <w:sz w:val="24"/>
          <w:szCs w:val="24"/>
        </w:rPr>
      </w:pPr>
      <w:r w:rsidRPr="00CC55E5">
        <w:rPr>
          <w:rFonts w:ascii="Arial" w:hAnsi="Arial" w:cs="Arial"/>
          <w:sz w:val="24"/>
          <w:szCs w:val="24"/>
        </w:rPr>
        <w:t xml:space="preserve">ALL OF OUR SAFETY RULES </w:t>
      </w:r>
      <w:r w:rsidRPr="00CC55E5">
        <w:rPr>
          <w:rFonts w:ascii="Arial" w:hAnsi="Arial" w:cs="Arial"/>
          <w:b/>
          <w:bCs/>
          <w:sz w:val="24"/>
          <w:szCs w:val="24"/>
        </w:rPr>
        <w:t>MUST</w:t>
      </w:r>
      <w:r w:rsidRPr="00CC55E5">
        <w:rPr>
          <w:rFonts w:ascii="Arial" w:hAnsi="Arial" w:cs="Arial"/>
          <w:sz w:val="24"/>
          <w:szCs w:val="24"/>
        </w:rPr>
        <w:t xml:space="preserve"> BE OBEYED.  FAILURE TO DO SO WILL RESULT IN STRICT DISCIPLINARY ACTION BEING TAKEN.</w:t>
      </w:r>
    </w:p>
    <w:p w14:paraId="2A2C9C4E"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0C751C7A" w14:textId="147307AF"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1.</w:t>
      </w:r>
      <w:r w:rsidRPr="00CC55E5">
        <w:rPr>
          <w:rFonts w:ascii="Arial" w:hAnsi="Arial" w:cs="Arial"/>
          <w:sz w:val="24"/>
          <w:szCs w:val="24"/>
        </w:rPr>
        <w:tab/>
        <w:t xml:space="preserve">Keep your </w:t>
      </w:r>
      <w:r w:rsidR="00F90AC0" w:rsidRPr="00CC55E5">
        <w:rPr>
          <w:rFonts w:ascii="Arial" w:hAnsi="Arial" w:cs="Arial"/>
          <w:sz w:val="24"/>
          <w:szCs w:val="24"/>
        </w:rPr>
        <w:t>mind on your work at all times. No horseplay on the job.</w:t>
      </w:r>
      <w:r w:rsidRPr="00CC55E5">
        <w:rPr>
          <w:rFonts w:ascii="Arial" w:hAnsi="Arial" w:cs="Arial"/>
          <w:sz w:val="24"/>
          <w:szCs w:val="24"/>
        </w:rPr>
        <w:t xml:space="preserve"> </w:t>
      </w:r>
      <w:r w:rsidR="002853D2" w:rsidRPr="00CC55E5">
        <w:rPr>
          <w:rFonts w:ascii="Arial" w:hAnsi="Arial" w:cs="Arial"/>
          <w:sz w:val="24"/>
          <w:szCs w:val="24"/>
        </w:rPr>
        <w:t xml:space="preserve">                          </w:t>
      </w:r>
      <w:r w:rsidRPr="00CC55E5">
        <w:rPr>
          <w:rFonts w:ascii="Arial" w:hAnsi="Arial" w:cs="Arial"/>
          <w:sz w:val="24"/>
          <w:szCs w:val="24"/>
        </w:rPr>
        <w:t>Injury or termination or both can be the result.</w:t>
      </w:r>
    </w:p>
    <w:p w14:paraId="03D23A62"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33166EB6"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2.</w:t>
      </w:r>
      <w:r w:rsidRPr="00CC55E5">
        <w:rPr>
          <w:rFonts w:ascii="Arial" w:hAnsi="Arial" w:cs="Arial"/>
          <w:sz w:val="24"/>
          <w:szCs w:val="24"/>
        </w:rPr>
        <w:tab/>
        <w:t>Personal safety equipment must be worn as prescribed for each job, such as:  safety glasses for eye protection, hard hats at all times within the confines of the construction area where there is a potential for falling materials or tools, gloves when handling materials, and safety shoes are necessary for protection against foot injuries.</w:t>
      </w:r>
    </w:p>
    <w:p w14:paraId="7EA1FCED"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277114DF"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3.</w:t>
      </w:r>
      <w:r w:rsidRPr="00CC55E5">
        <w:rPr>
          <w:rFonts w:ascii="Arial" w:hAnsi="Arial" w:cs="Arial"/>
          <w:sz w:val="24"/>
          <w:szCs w:val="24"/>
        </w:rPr>
        <w:tab/>
        <w:t>Precautions are necessary to prevent sunburn and to protect against burns from hot materials.</w:t>
      </w:r>
    </w:p>
    <w:p w14:paraId="383A83C2"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37DD6DAA" w14:textId="1BFA858A"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4.</w:t>
      </w:r>
      <w:r w:rsidRPr="00CC55E5">
        <w:rPr>
          <w:rFonts w:ascii="Arial" w:hAnsi="Arial" w:cs="Arial"/>
          <w:sz w:val="24"/>
          <w:szCs w:val="24"/>
        </w:rPr>
        <w:tab/>
        <w:t xml:space="preserve">If any part of your body should come in contact with an acid or caustic substance, rush to the nearest water available and flush the affected part.  </w:t>
      </w:r>
      <w:r w:rsidR="002853D2" w:rsidRPr="00CC55E5">
        <w:rPr>
          <w:rFonts w:ascii="Arial" w:hAnsi="Arial" w:cs="Arial"/>
          <w:sz w:val="24"/>
          <w:szCs w:val="24"/>
        </w:rPr>
        <w:tab/>
        <w:t xml:space="preserve">                </w:t>
      </w:r>
      <w:r w:rsidRPr="00CC55E5">
        <w:rPr>
          <w:rFonts w:ascii="Arial" w:hAnsi="Arial" w:cs="Arial"/>
          <w:sz w:val="24"/>
          <w:szCs w:val="24"/>
        </w:rPr>
        <w:t>Secure medical aid immediately.</w:t>
      </w:r>
    </w:p>
    <w:p w14:paraId="44C4D179"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4DA4EA12"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5.</w:t>
      </w:r>
      <w:r w:rsidRPr="00CC55E5">
        <w:rPr>
          <w:rFonts w:ascii="Arial" w:hAnsi="Arial" w:cs="Arial"/>
          <w:sz w:val="24"/>
          <w:szCs w:val="24"/>
        </w:rPr>
        <w:tab/>
        <w:t>Watch where you are walking.  Don't run.</w:t>
      </w:r>
    </w:p>
    <w:p w14:paraId="4AB48995"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0B0EF931"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6.</w:t>
      </w:r>
      <w:r w:rsidRPr="00CC55E5">
        <w:rPr>
          <w:rFonts w:ascii="Arial" w:hAnsi="Arial" w:cs="Arial"/>
          <w:sz w:val="24"/>
          <w:szCs w:val="24"/>
        </w:rPr>
        <w:tab/>
        <w:t>The use of illegal drugs or alcohol or being under the influence of the same on the project shall be cause for termination.  Inform your supervisor if taking strong prescription drugs that warn against driving or using machinery.</w:t>
      </w:r>
    </w:p>
    <w:p w14:paraId="587A7B08"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6DCEBE84" w14:textId="74E1C51D"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7.</w:t>
      </w:r>
      <w:r w:rsidRPr="00CC55E5">
        <w:rPr>
          <w:rFonts w:ascii="Arial" w:hAnsi="Arial" w:cs="Arial"/>
          <w:sz w:val="24"/>
          <w:szCs w:val="24"/>
        </w:rPr>
        <w:tab/>
        <w:t xml:space="preserve">Do not distract the attention of fellow workers.  </w:t>
      </w:r>
      <w:r w:rsidR="002853D2" w:rsidRPr="00CC55E5">
        <w:rPr>
          <w:rFonts w:ascii="Arial" w:hAnsi="Arial" w:cs="Arial"/>
          <w:sz w:val="24"/>
          <w:szCs w:val="24"/>
        </w:rPr>
        <w:t xml:space="preserve">      </w:t>
      </w:r>
      <w:r w:rsidR="002853D2" w:rsidRPr="00CC55E5">
        <w:rPr>
          <w:rFonts w:ascii="Arial" w:hAnsi="Arial" w:cs="Arial"/>
          <w:sz w:val="24"/>
          <w:szCs w:val="24"/>
        </w:rPr>
        <w:tab/>
      </w:r>
      <w:r w:rsidR="002853D2" w:rsidRPr="00CC55E5">
        <w:rPr>
          <w:rFonts w:ascii="Arial" w:hAnsi="Arial" w:cs="Arial"/>
          <w:sz w:val="24"/>
          <w:szCs w:val="24"/>
        </w:rPr>
        <w:tab/>
      </w:r>
      <w:r w:rsidR="002853D2" w:rsidRPr="00CC55E5">
        <w:rPr>
          <w:rFonts w:ascii="Arial" w:hAnsi="Arial" w:cs="Arial"/>
          <w:sz w:val="24"/>
          <w:szCs w:val="24"/>
        </w:rPr>
        <w:tab/>
      </w:r>
      <w:r w:rsidR="002853D2" w:rsidRPr="00CC55E5">
        <w:rPr>
          <w:rFonts w:ascii="Arial" w:hAnsi="Arial" w:cs="Arial"/>
          <w:sz w:val="24"/>
          <w:szCs w:val="24"/>
        </w:rPr>
        <w:tab/>
        <w:t xml:space="preserve">             </w:t>
      </w:r>
      <w:r w:rsidRPr="00CC55E5">
        <w:rPr>
          <w:rFonts w:ascii="Arial" w:hAnsi="Arial" w:cs="Arial"/>
          <w:sz w:val="24"/>
          <w:szCs w:val="24"/>
        </w:rPr>
        <w:t xml:space="preserve">Do no engage in any </w:t>
      </w:r>
      <w:proofErr w:type="gramStart"/>
      <w:r w:rsidRPr="00CC55E5">
        <w:rPr>
          <w:rFonts w:ascii="Arial" w:hAnsi="Arial" w:cs="Arial"/>
          <w:sz w:val="24"/>
          <w:szCs w:val="24"/>
        </w:rPr>
        <w:t>act which</w:t>
      </w:r>
      <w:proofErr w:type="gramEnd"/>
      <w:r w:rsidRPr="00CC55E5">
        <w:rPr>
          <w:rFonts w:ascii="Arial" w:hAnsi="Arial" w:cs="Arial"/>
          <w:sz w:val="24"/>
          <w:szCs w:val="24"/>
        </w:rPr>
        <w:t xml:space="preserve"> would endanger another employee.</w:t>
      </w:r>
    </w:p>
    <w:p w14:paraId="2F6FBB46"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6C7046DE" w14:textId="1453DC6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8.</w:t>
      </w:r>
      <w:r w:rsidRPr="00CC55E5">
        <w:rPr>
          <w:rFonts w:ascii="Arial" w:hAnsi="Arial" w:cs="Arial"/>
          <w:sz w:val="24"/>
          <w:szCs w:val="24"/>
        </w:rPr>
        <w:tab/>
        <w:t xml:space="preserve">Sanitation facilities have been or will be provided for your use.  </w:t>
      </w:r>
      <w:r w:rsidR="002853D2" w:rsidRPr="00CC55E5">
        <w:rPr>
          <w:rFonts w:ascii="Arial" w:hAnsi="Arial" w:cs="Arial"/>
          <w:sz w:val="24"/>
          <w:szCs w:val="24"/>
        </w:rPr>
        <w:t xml:space="preserve">                     </w:t>
      </w:r>
      <w:r w:rsidRPr="00CC55E5">
        <w:rPr>
          <w:rFonts w:ascii="Arial" w:hAnsi="Arial" w:cs="Arial"/>
          <w:sz w:val="24"/>
          <w:szCs w:val="24"/>
        </w:rPr>
        <w:t>Defacing or damaging these facilities is forbidden.</w:t>
      </w:r>
    </w:p>
    <w:p w14:paraId="2A5B95B5"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168AF954" w14:textId="703B206D"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9.</w:t>
      </w:r>
      <w:r w:rsidRPr="00CC55E5">
        <w:rPr>
          <w:rFonts w:ascii="Arial" w:hAnsi="Arial" w:cs="Arial"/>
          <w:sz w:val="24"/>
          <w:szCs w:val="24"/>
        </w:rPr>
        <w:tab/>
        <w:t xml:space="preserve">A good job is a clean job, and a clean job is the start of a safe job.  </w:t>
      </w:r>
      <w:r w:rsidR="002853D2" w:rsidRPr="00CC55E5">
        <w:rPr>
          <w:rFonts w:ascii="Arial" w:hAnsi="Arial" w:cs="Arial"/>
          <w:sz w:val="24"/>
          <w:szCs w:val="24"/>
        </w:rPr>
        <w:t xml:space="preserve">                      </w:t>
      </w:r>
      <w:r w:rsidRPr="00CC55E5">
        <w:rPr>
          <w:rFonts w:ascii="Arial" w:hAnsi="Arial" w:cs="Arial"/>
          <w:sz w:val="24"/>
          <w:szCs w:val="24"/>
        </w:rPr>
        <w:t>So keep your working area free from rubbish and debris.</w:t>
      </w:r>
    </w:p>
    <w:p w14:paraId="6C8BC44F"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48F6FEC3"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10.</w:t>
      </w:r>
      <w:r w:rsidRPr="00CC55E5">
        <w:rPr>
          <w:rFonts w:ascii="Arial" w:hAnsi="Arial" w:cs="Arial"/>
          <w:sz w:val="24"/>
          <w:szCs w:val="24"/>
        </w:rPr>
        <w:tab/>
        <w:t>Do not use a compressor to blow dust or dirt from your clothes, hair, or hands.</w:t>
      </w:r>
    </w:p>
    <w:p w14:paraId="4698669E"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5FA584D4" w14:textId="2757DA9A"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11.</w:t>
      </w:r>
      <w:r w:rsidRPr="00CC55E5">
        <w:rPr>
          <w:rFonts w:ascii="Arial" w:hAnsi="Arial" w:cs="Arial"/>
          <w:sz w:val="24"/>
          <w:szCs w:val="24"/>
        </w:rPr>
        <w:tab/>
        <w:t xml:space="preserve">Never work aloft if you are afraid to do so, if you are subject to dizzy spells, or </w:t>
      </w:r>
      <w:r w:rsidR="002853D2" w:rsidRPr="00CC55E5">
        <w:rPr>
          <w:rFonts w:ascii="Arial" w:hAnsi="Arial" w:cs="Arial"/>
          <w:sz w:val="24"/>
          <w:szCs w:val="24"/>
        </w:rPr>
        <w:t xml:space="preserve">        </w:t>
      </w:r>
      <w:r w:rsidRPr="00CC55E5">
        <w:rPr>
          <w:rFonts w:ascii="Arial" w:hAnsi="Arial" w:cs="Arial"/>
          <w:sz w:val="24"/>
          <w:szCs w:val="24"/>
        </w:rPr>
        <w:t>if you are apt to be nervous or sick.</w:t>
      </w:r>
    </w:p>
    <w:p w14:paraId="6BE59327"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614B2CB6" w14:textId="706A1A16"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12.</w:t>
      </w:r>
      <w:r w:rsidRPr="00CC55E5">
        <w:rPr>
          <w:rFonts w:ascii="Arial" w:hAnsi="Arial" w:cs="Arial"/>
          <w:sz w:val="24"/>
          <w:szCs w:val="24"/>
        </w:rPr>
        <w:tab/>
        <w:t xml:space="preserve">Never move an injured person unless it is absolutely necessary.  </w:t>
      </w:r>
      <w:r w:rsidR="002853D2" w:rsidRPr="00CC55E5">
        <w:rPr>
          <w:rFonts w:ascii="Arial" w:hAnsi="Arial" w:cs="Arial"/>
          <w:sz w:val="24"/>
          <w:szCs w:val="24"/>
        </w:rPr>
        <w:t xml:space="preserve">                          </w:t>
      </w:r>
      <w:r w:rsidRPr="00CC55E5">
        <w:rPr>
          <w:rFonts w:ascii="Arial" w:hAnsi="Arial" w:cs="Arial"/>
          <w:sz w:val="24"/>
          <w:szCs w:val="24"/>
        </w:rPr>
        <w:t>Further injury may result.  Keep the injured as comfortable as possible and utilize job site first-aid equipment until an ambulance arrives.</w:t>
      </w:r>
    </w:p>
    <w:p w14:paraId="1BFF318A" w14:textId="77777777" w:rsidR="009A0E97" w:rsidRPr="00CC55E5" w:rsidRDefault="009A0E97">
      <w:pPr>
        <w:tabs>
          <w:tab w:val="left" w:pos="-12"/>
          <w:tab w:val="left" w:pos="708"/>
          <w:tab w:val="left" w:pos="2142"/>
          <w:tab w:val="left" w:pos="2856"/>
          <w:tab w:val="left" w:pos="3570"/>
          <w:tab w:val="left" w:pos="4284"/>
        </w:tabs>
        <w:ind w:left="714" w:hanging="714"/>
        <w:jc w:val="both"/>
        <w:rPr>
          <w:rFonts w:ascii="Arial" w:hAnsi="Arial" w:cs="Arial"/>
          <w:sz w:val="24"/>
          <w:szCs w:val="24"/>
        </w:rPr>
      </w:pPr>
    </w:p>
    <w:p w14:paraId="281C326F"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13.</w:t>
      </w:r>
      <w:r w:rsidRPr="00CC55E5">
        <w:rPr>
          <w:rFonts w:ascii="Arial" w:hAnsi="Arial" w:cs="Arial"/>
          <w:sz w:val="24"/>
          <w:szCs w:val="24"/>
        </w:rPr>
        <w:tab/>
        <w:t xml:space="preserve">Know where firefighting equipment is located and </w:t>
      </w:r>
      <w:proofErr w:type="gramStart"/>
      <w:r w:rsidRPr="00CC55E5">
        <w:rPr>
          <w:rFonts w:ascii="Arial" w:hAnsi="Arial" w:cs="Arial"/>
          <w:sz w:val="24"/>
          <w:szCs w:val="24"/>
        </w:rPr>
        <w:t>be</w:t>
      </w:r>
      <w:proofErr w:type="gramEnd"/>
      <w:r w:rsidRPr="00CC55E5">
        <w:rPr>
          <w:rFonts w:ascii="Arial" w:hAnsi="Arial" w:cs="Arial"/>
          <w:sz w:val="24"/>
          <w:szCs w:val="24"/>
        </w:rPr>
        <w:t xml:space="preserve"> trained on how to use it.</w:t>
      </w:r>
    </w:p>
    <w:p w14:paraId="671CD4A2" w14:textId="77777777" w:rsidR="00F90AC0" w:rsidRPr="00CC55E5" w:rsidRDefault="00F90AC0">
      <w:pPr>
        <w:tabs>
          <w:tab w:val="left" w:pos="-12"/>
          <w:tab w:val="left" w:pos="708"/>
          <w:tab w:val="left" w:pos="2142"/>
          <w:tab w:val="left" w:pos="2856"/>
          <w:tab w:val="left" w:pos="3570"/>
          <w:tab w:val="left" w:pos="4284"/>
        </w:tabs>
        <w:ind w:left="714" w:hanging="714"/>
        <w:jc w:val="both"/>
        <w:rPr>
          <w:rFonts w:ascii="Arial" w:hAnsi="Arial" w:cs="Arial"/>
          <w:sz w:val="24"/>
          <w:szCs w:val="24"/>
        </w:rPr>
      </w:pPr>
    </w:p>
    <w:p w14:paraId="5CC781BF"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6CC969C8" w14:textId="7282869C" w:rsidR="009A0E97" w:rsidRPr="00CC55E5" w:rsidRDefault="00BE2000" w:rsidP="002853D2">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14.</w:t>
      </w:r>
      <w:r w:rsidRPr="00CC55E5">
        <w:rPr>
          <w:rFonts w:ascii="Arial" w:hAnsi="Arial" w:cs="Arial"/>
          <w:sz w:val="24"/>
          <w:szCs w:val="24"/>
        </w:rPr>
        <w:tab/>
        <w:t xml:space="preserve">Lift correctly - with legs, not the back.  </w:t>
      </w:r>
      <w:proofErr w:type="gramStart"/>
      <w:r w:rsidRPr="00CC55E5">
        <w:rPr>
          <w:rFonts w:ascii="Arial" w:hAnsi="Arial" w:cs="Arial"/>
          <w:sz w:val="24"/>
          <w:szCs w:val="24"/>
        </w:rPr>
        <w:t>If the load is too heavy GET HELP.</w:t>
      </w:r>
      <w:proofErr w:type="gramEnd"/>
      <w:r w:rsidRPr="00CC55E5">
        <w:rPr>
          <w:rFonts w:ascii="Arial" w:hAnsi="Arial" w:cs="Arial"/>
          <w:sz w:val="24"/>
          <w:szCs w:val="24"/>
        </w:rPr>
        <w:t xml:space="preserve">  </w:t>
      </w:r>
      <w:r w:rsidR="002853D2" w:rsidRPr="00CC55E5">
        <w:rPr>
          <w:rFonts w:ascii="Arial" w:hAnsi="Arial" w:cs="Arial"/>
          <w:sz w:val="24"/>
          <w:szCs w:val="24"/>
        </w:rPr>
        <w:t xml:space="preserve">         </w:t>
      </w:r>
      <w:r w:rsidRPr="00CC55E5">
        <w:rPr>
          <w:rFonts w:ascii="Arial" w:hAnsi="Arial" w:cs="Arial"/>
          <w:sz w:val="24"/>
          <w:szCs w:val="24"/>
        </w:rPr>
        <w:t>Stay fit.  Control your weight.  Do stretching exercises.  Approximately twenty percent of all construction related injuries result from lifting materials.</w:t>
      </w:r>
    </w:p>
    <w:p w14:paraId="05EBFEFE"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49A207F3"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15.</w:t>
      </w:r>
      <w:r w:rsidRPr="00CC55E5">
        <w:rPr>
          <w:rFonts w:ascii="Arial" w:hAnsi="Arial" w:cs="Arial"/>
          <w:sz w:val="24"/>
          <w:szCs w:val="24"/>
        </w:rPr>
        <w:tab/>
        <w:t>Nobody but operator shall be allowed to ride on equipment unless proper seating is provided.</w:t>
      </w:r>
    </w:p>
    <w:p w14:paraId="6817DF86"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76E7073F"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16.</w:t>
      </w:r>
      <w:r w:rsidRPr="00CC55E5">
        <w:rPr>
          <w:rFonts w:ascii="Arial" w:hAnsi="Arial" w:cs="Arial"/>
          <w:sz w:val="24"/>
          <w:szCs w:val="24"/>
        </w:rPr>
        <w:tab/>
        <w:t xml:space="preserve">Do not use power tools and equipment until you have been properly instructed in the safe work methods and become authorized to use them.  </w:t>
      </w:r>
    </w:p>
    <w:p w14:paraId="180DE77D"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68765397"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17.</w:t>
      </w:r>
      <w:r w:rsidRPr="00CC55E5">
        <w:rPr>
          <w:rFonts w:ascii="Arial" w:hAnsi="Arial" w:cs="Arial"/>
          <w:sz w:val="24"/>
          <w:szCs w:val="24"/>
        </w:rPr>
        <w:tab/>
        <w:t>Be sure that all guards are in place.  Do not remove, displace, damage, or destroy any safety device or safeguard furnished or provided for use on the job, nor interfere with the use thereof.</w:t>
      </w:r>
    </w:p>
    <w:p w14:paraId="1E71B601"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0B5FF84B"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18.</w:t>
      </w:r>
      <w:r w:rsidRPr="00CC55E5">
        <w:rPr>
          <w:rFonts w:ascii="Arial" w:hAnsi="Arial" w:cs="Arial"/>
          <w:sz w:val="24"/>
          <w:szCs w:val="24"/>
        </w:rPr>
        <w:tab/>
        <w:t xml:space="preserve">Do not enter an </w:t>
      </w:r>
      <w:proofErr w:type="gramStart"/>
      <w:r w:rsidRPr="00CC55E5">
        <w:rPr>
          <w:rFonts w:ascii="Arial" w:hAnsi="Arial" w:cs="Arial"/>
          <w:sz w:val="24"/>
          <w:szCs w:val="24"/>
        </w:rPr>
        <w:t>area which</w:t>
      </w:r>
      <w:proofErr w:type="gramEnd"/>
      <w:r w:rsidRPr="00CC55E5">
        <w:rPr>
          <w:rFonts w:ascii="Arial" w:hAnsi="Arial" w:cs="Arial"/>
          <w:sz w:val="24"/>
          <w:szCs w:val="24"/>
        </w:rPr>
        <w:t xml:space="preserve"> has been barricaded.</w:t>
      </w:r>
    </w:p>
    <w:p w14:paraId="7BC503FF"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50375B07"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19.</w:t>
      </w:r>
      <w:r w:rsidRPr="00CC55E5">
        <w:rPr>
          <w:rFonts w:ascii="Arial" w:hAnsi="Arial" w:cs="Arial"/>
          <w:sz w:val="24"/>
          <w:szCs w:val="24"/>
        </w:rPr>
        <w:tab/>
        <w:t>If you must work around power shovels, trucks, and dozers, make sure operators can always see you.  Barricades are required for cranes.</w:t>
      </w:r>
    </w:p>
    <w:p w14:paraId="76ABEC16"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3C8D124F"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20.</w:t>
      </w:r>
      <w:r w:rsidRPr="00CC55E5">
        <w:rPr>
          <w:rFonts w:ascii="Arial" w:hAnsi="Arial" w:cs="Arial"/>
          <w:sz w:val="24"/>
          <w:szCs w:val="24"/>
        </w:rPr>
        <w:tab/>
        <w:t>Never oil, lubricate, or fuel equipment while it is running or in motion.</w:t>
      </w:r>
    </w:p>
    <w:p w14:paraId="0B044688"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3E127D1D"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21.</w:t>
      </w:r>
      <w:r w:rsidRPr="00CC55E5">
        <w:rPr>
          <w:rFonts w:ascii="Arial" w:hAnsi="Arial" w:cs="Arial"/>
          <w:sz w:val="24"/>
          <w:szCs w:val="24"/>
        </w:rPr>
        <w:tab/>
        <w:t>Before servicing, repairing, or adjusting any powered tool or piece of equipment, disconnect it, lock out the source of power, and tag it out.</w:t>
      </w:r>
    </w:p>
    <w:p w14:paraId="665693BB"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226E50BD"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22.</w:t>
      </w:r>
      <w:r w:rsidRPr="00CC55E5">
        <w:rPr>
          <w:rFonts w:ascii="Arial" w:hAnsi="Arial" w:cs="Arial"/>
          <w:sz w:val="24"/>
          <w:szCs w:val="24"/>
        </w:rPr>
        <w:tab/>
        <w:t xml:space="preserve">Barricade danger areas.  </w:t>
      </w:r>
      <w:proofErr w:type="gramStart"/>
      <w:r w:rsidRPr="00CC55E5">
        <w:rPr>
          <w:rFonts w:ascii="Arial" w:hAnsi="Arial" w:cs="Arial"/>
          <w:sz w:val="24"/>
          <w:szCs w:val="24"/>
        </w:rPr>
        <w:t>Guard rails</w:t>
      </w:r>
      <w:proofErr w:type="gramEnd"/>
      <w:r w:rsidRPr="00CC55E5">
        <w:rPr>
          <w:rFonts w:ascii="Arial" w:hAnsi="Arial" w:cs="Arial"/>
          <w:sz w:val="24"/>
          <w:szCs w:val="24"/>
        </w:rPr>
        <w:t xml:space="preserve"> or perimeter cables may be required.</w:t>
      </w:r>
    </w:p>
    <w:p w14:paraId="7D1C3A66"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3EF94FCB"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23.</w:t>
      </w:r>
      <w:r w:rsidRPr="00CC55E5">
        <w:rPr>
          <w:rFonts w:ascii="Arial" w:hAnsi="Arial" w:cs="Arial"/>
          <w:sz w:val="24"/>
          <w:szCs w:val="24"/>
        </w:rPr>
        <w:tab/>
        <w:t xml:space="preserve">Trenches over five feet deep must be shored or sloped as required.  Keep out of trenches or cuts that have not been properly shored or sloped.  Excavated or other material shall not be stored nearer than two feet from the edge of the excavation.  Excavations less than 5 </w:t>
      </w:r>
      <w:proofErr w:type="spellStart"/>
      <w:r w:rsidRPr="00CC55E5">
        <w:rPr>
          <w:rFonts w:ascii="Arial" w:hAnsi="Arial" w:cs="Arial"/>
          <w:sz w:val="24"/>
          <w:szCs w:val="24"/>
        </w:rPr>
        <w:t>ft</w:t>
      </w:r>
      <w:proofErr w:type="spellEnd"/>
      <w:r w:rsidRPr="00CC55E5">
        <w:rPr>
          <w:rFonts w:ascii="Arial" w:hAnsi="Arial" w:cs="Arial"/>
          <w:sz w:val="24"/>
          <w:szCs w:val="24"/>
        </w:rPr>
        <w:t xml:space="preserve"> may also require cave in protection in some instances.</w:t>
      </w:r>
    </w:p>
    <w:p w14:paraId="7D76F895"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582B642A"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24.</w:t>
      </w:r>
      <w:r w:rsidRPr="00CC55E5">
        <w:rPr>
          <w:rFonts w:ascii="Arial" w:hAnsi="Arial" w:cs="Arial"/>
          <w:sz w:val="24"/>
          <w:szCs w:val="24"/>
        </w:rPr>
        <w:tab/>
        <w:t xml:space="preserve">Use the "four and one" rule when using a ladder.  </w:t>
      </w:r>
      <w:proofErr w:type="gramStart"/>
      <w:r w:rsidRPr="00CC55E5">
        <w:rPr>
          <w:rFonts w:ascii="Arial" w:hAnsi="Arial" w:cs="Arial"/>
          <w:sz w:val="24"/>
          <w:szCs w:val="24"/>
        </w:rPr>
        <w:t>One foot of base for every four feet of height.</w:t>
      </w:r>
      <w:proofErr w:type="gramEnd"/>
    </w:p>
    <w:p w14:paraId="13AE78CD"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275D0646"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25.</w:t>
      </w:r>
      <w:r w:rsidRPr="00CC55E5">
        <w:rPr>
          <w:rFonts w:ascii="Arial" w:hAnsi="Arial" w:cs="Arial"/>
          <w:sz w:val="24"/>
          <w:szCs w:val="24"/>
        </w:rPr>
        <w:tab/>
        <w:t xml:space="preserve">Portable ladders in use shall be equipped with safety feet unless ladder is tied, blocked or otherwise secured.  </w:t>
      </w:r>
      <w:proofErr w:type="gramStart"/>
      <w:r w:rsidRPr="00CC55E5">
        <w:rPr>
          <w:rFonts w:ascii="Arial" w:hAnsi="Arial" w:cs="Arial"/>
          <w:sz w:val="24"/>
          <w:szCs w:val="24"/>
        </w:rPr>
        <w:t>Step ladders</w:t>
      </w:r>
      <w:proofErr w:type="gramEnd"/>
      <w:r w:rsidRPr="00CC55E5">
        <w:rPr>
          <w:rFonts w:ascii="Arial" w:hAnsi="Arial" w:cs="Arial"/>
          <w:sz w:val="24"/>
          <w:szCs w:val="24"/>
        </w:rPr>
        <w:t xml:space="preserve"> shall not be used as a straight ladder.</w:t>
      </w:r>
    </w:p>
    <w:p w14:paraId="36C66EF1"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759AE046"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26.</w:t>
      </w:r>
      <w:r w:rsidRPr="00CC55E5">
        <w:rPr>
          <w:rFonts w:ascii="Arial" w:hAnsi="Arial" w:cs="Arial"/>
          <w:sz w:val="24"/>
          <w:szCs w:val="24"/>
        </w:rPr>
        <w:tab/>
        <w:t>Ladders must extend three feet above landing on roof for proper use.</w:t>
      </w:r>
    </w:p>
    <w:p w14:paraId="519ADDA2"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3D356199"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27.</w:t>
      </w:r>
      <w:r w:rsidRPr="00CC55E5">
        <w:rPr>
          <w:rFonts w:ascii="Arial" w:hAnsi="Arial" w:cs="Arial"/>
          <w:sz w:val="24"/>
          <w:szCs w:val="24"/>
        </w:rPr>
        <w:tab/>
        <w:t>Defective ladders must be properly tagged and removed from service.</w:t>
      </w:r>
    </w:p>
    <w:p w14:paraId="43EE0AF1"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1E2689A8"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28.</w:t>
      </w:r>
      <w:r w:rsidRPr="00CC55E5">
        <w:rPr>
          <w:rFonts w:ascii="Arial" w:hAnsi="Arial" w:cs="Arial"/>
          <w:sz w:val="24"/>
          <w:szCs w:val="24"/>
        </w:rPr>
        <w:tab/>
        <w:t>Keep ladder bases free of debris, hoses, wires, materials, etc.</w:t>
      </w:r>
    </w:p>
    <w:p w14:paraId="477BBE29" w14:textId="77777777" w:rsidR="009A0E97" w:rsidRPr="00CC55E5" w:rsidRDefault="009A0E97">
      <w:pPr>
        <w:tabs>
          <w:tab w:val="left" w:pos="-12"/>
          <w:tab w:val="left" w:pos="708"/>
          <w:tab w:val="left" w:pos="2142"/>
          <w:tab w:val="left" w:pos="2856"/>
          <w:tab w:val="left" w:pos="3570"/>
          <w:tab w:val="left" w:pos="4284"/>
        </w:tabs>
        <w:ind w:left="714" w:hanging="714"/>
        <w:jc w:val="both"/>
        <w:rPr>
          <w:rFonts w:ascii="Arial" w:hAnsi="Arial" w:cs="Arial"/>
          <w:sz w:val="24"/>
          <w:szCs w:val="24"/>
        </w:rPr>
      </w:pPr>
    </w:p>
    <w:p w14:paraId="713AF359"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7D968FF8"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lastRenderedPageBreak/>
        <w:t>29.</w:t>
      </w:r>
      <w:r w:rsidRPr="00CC55E5">
        <w:rPr>
          <w:rFonts w:ascii="Arial" w:hAnsi="Arial" w:cs="Arial"/>
          <w:sz w:val="24"/>
          <w:szCs w:val="24"/>
        </w:rPr>
        <w:tab/>
        <w:t>Build scaffolds according to manuf</w:t>
      </w:r>
      <w:r w:rsidR="00AB51C5" w:rsidRPr="00CC55E5">
        <w:rPr>
          <w:rFonts w:ascii="Arial" w:hAnsi="Arial" w:cs="Arial"/>
          <w:sz w:val="24"/>
          <w:szCs w:val="24"/>
        </w:rPr>
        <w:t xml:space="preserve">acturers' recommendations and </w:t>
      </w:r>
      <w:r w:rsidRPr="00CC55E5">
        <w:rPr>
          <w:rFonts w:ascii="Arial" w:hAnsi="Arial" w:cs="Arial"/>
          <w:sz w:val="24"/>
          <w:szCs w:val="24"/>
        </w:rPr>
        <w:t>OSHA Construction Safety Standard Part 12 - Scaffolding.</w:t>
      </w:r>
    </w:p>
    <w:p w14:paraId="141E1A01"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61D8440B"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30.</w:t>
      </w:r>
      <w:r w:rsidRPr="00CC55E5">
        <w:rPr>
          <w:rFonts w:ascii="Arial" w:hAnsi="Arial" w:cs="Arial"/>
          <w:sz w:val="24"/>
          <w:szCs w:val="24"/>
        </w:rPr>
        <w:tab/>
        <w:t>Scaffold planks shall be properly lapped, cleated or otherwise secured to prevent shifting.</w:t>
      </w:r>
    </w:p>
    <w:p w14:paraId="40B7563A"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5473CF0D" w14:textId="77777777" w:rsidR="009A0E97" w:rsidRPr="00CC55E5" w:rsidRDefault="00BE2000">
      <w:pPr>
        <w:pStyle w:val="BodyTextIndent"/>
        <w:rPr>
          <w:rFonts w:ascii="Arial" w:hAnsi="Arial" w:cs="Arial"/>
          <w:sz w:val="24"/>
        </w:rPr>
      </w:pPr>
      <w:r w:rsidRPr="00CC55E5">
        <w:rPr>
          <w:rFonts w:ascii="Arial" w:hAnsi="Arial" w:cs="Arial"/>
          <w:sz w:val="24"/>
        </w:rPr>
        <w:t>31.</w:t>
      </w:r>
      <w:r w:rsidRPr="00CC55E5">
        <w:rPr>
          <w:rFonts w:ascii="Arial" w:hAnsi="Arial" w:cs="Arial"/>
          <w:sz w:val="24"/>
        </w:rPr>
        <w:tab/>
        <w:t>Use only extension cords of the three-prong type.  Use ground fault circuit interrupters at all times and when using tools in wet atmosphere (e.g. outdoors) or with any temporary power supply.  Check the electrical grounding system daily.</w:t>
      </w:r>
    </w:p>
    <w:p w14:paraId="79DB19B5"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65763BD9"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32.</w:t>
      </w:r>
      <w:r w:rsidRPr="00CC55E5">
        <w:rPr>
          <w:rFonts w:ascii="Arial" w:hAnsi="Arial" w:cs="Arial"/>
          <w:sz w:val="24"/>
          <w:szCs w:val="24"/>
        </w:rPr>
        <w:tab/>
        <w:t>The use of harnesses with safety lines when working from unprotected high places is mandatory.  Always keep your line as tight as possible.</w:t>
      </w:r>
    </w:p>
    <w:p w14:paraId="03E2E0DB"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31D8F00D"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33.</w:t>
      </w:r>
      <w:r w:rsidRPr="00CC55E5">
        <w:rPr>
          <w:rFonts w:ascii="Arial" w:hAnsi="Arial" w:cs="Arial"/>
          <w:sz w:val="24"/>
          <w:szCs w:val="24"/>
        </w:rPr>
        <w:tab/>
        <w:t>Never throw anything "overboard."  Someone passing below may be seriously injured.</w:t>
      </w:r>
    </w:p>
    <w:p w14:paraId="6A7DE8EE"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7B5DD3DD"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34.</w:t>
      </w:r>
      <w:r w:rsidRPr="00CC55E5">
        <w:rPr>
          <w:rFonts w:ascii="Arial" w:hAnsi="Arial" w:cs="Arial"/>
          <w:sz w:val="24"/>
          <w:szCs w:val="24"/>
        </w:rPr>
        <w:tab/>
        <w:t>Open fires are prohibited.</w:t>
      </w:r>
    </w:p>
    <w:p w14:paraId="5995CA95"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6289955C"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35.</w:t>
      </w:r>
      <w:r w:rsidRPr="00CC55E5">
        <w:rPr>
          <w:rFonts w:ascii="Arial" w:hAnsi="Arial" w:cs="Arial"/>
          <w:sz w:val="24"/>
          <w:szCs w:val="24"/>
        </w:rPr>
        <w:tab/>
        <w:t>Know what emergency procedures have been established for your job site.  (</w:t>
      </w:r>
      <w:proofErr w:type="gramStart"/>
      <w:r w:rsidRPr="00CC55E5">
        <w:rPr>
          <w:rFonts w:ascii="Arial" w:hAnsi="Arial" w:cs="Arial"/>
          <w:sz w:val="24"/>
          <w:szCs w:val="24"/>
        </w:rPr>
        <w:t>location</w:t>
      </w:r>
      <w:proofErr w:type="gramEnd"/>
      <w:r w:rsidRPr="00CC55E5">
        <w:rPr>
          <w:rFonts w:ascii="Arial" w:hAnsi="Arial" w:cs="Arial"/>
          <w:sz w:val="24"/>
          <w:szCs w:val="24"/>
        </w:rPr>
        <w:t xml:space="preserve"> of emergency phone, first aid kit, stretcher location, fire extinguisher locations, evacuation plan, etc.)</w:t>
      </w:r>
    </w:p>
    <w:p w14:paraId="5333E574"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08F676B9"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36.</w:t>
      </w:r>
      <w:r w:rsidRPr="00CC55E5">
        <w:rPr>
          <w:rFonts w:ascii="Arial" w:hAnsi="Arial" w:cs="Arial"/>
          <w:sz w:val="24"/>
          <w:szCs w:val="24"/>
        </w:rPr>
        <w:tab/>
        <w:t xml:space="preserve">Never enter a manhole, well, shaft, tunnel or other confined space which could possibly have a </w:t>
      </w:r>
      <w:proofErr w:type="spellStart"/>
      <w:r w:rsidRPr="00CC55E5">
        <w:rPr>
          <w:rFonts w:ascii="Arial" w:hAnsi="Arial" w:cs="Arial"/>
          <w:sz w:val="24"/>
          <w:szCs w:val="24"/>
        </w:rPr>
        <w:t>nonrespirable</w:t>
      </w:r>
      <w:proofErr w:type="spellEnd"/>
      <w:r w:rsidRPr="00CC55E5">
        <w:rPr>
          <w:rFonts w:ascii="Arial" w:hAnsi="Arial" w:cs="Arial"/>
          <w:sz w:val="24"/>
          <w:szCs w:val="24"/>
        </w:rPr>
        <w:t xml:space="preserve"> atmosphere because of lack of oxygen, or presence of toxic or flammable gas, or has a possibility of engulfment by solids or liquids.  Make certain a qualified person tests the confined area with an appropriate detector before entry, that the necessary safety equipment is worn.  Standby person may be required to be stationed at the entrance.</w:t>
      </w:r>
    </w:p>
    <w:p w14:paraId="4BC32EF0"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581638C5" w14:textId="77777777" w:rsidR="00F90AC0" w:rsidRPr="00CC55E5" w:rsidRDefault="00F90AC0">
      <w:pPr>
        <w:tabs>
          <w:tab w:val="left" w:pos="-1440"/>
          <w:tab w:val="left" w:pos="-720"/>
          <w:tab w:val="left" w:pos="714"/>
          <w:tab w:val="left" w:pos="1428"/>
          <w:tab w:val="left" w:pos="2142"/>
          <w:tab w:val="left" w:pos="2856"/>
        </w:tabs>
        <w:jc w:val="both"/>
        <w:rPr>
          <w:rFonts w:ascii="Arial" w:hAnsi="Arial" w:cs="Arial"/>
          <w:szCs w:val="24"/>
        </w:rPr>
      </w:pPr>
    </w:p>
    <w:p w14:paraId="678CC950" w14:textId="77777777" w:rsidR="00F90AC0" w:rsidRPr="00CC55E5" w:rsidRDefault="00F90AC0">
      <w:pPr>
        <w:tabs>
          <w:tab w:val="left" w:pos="-1440"/>
          <w:tab w:val="left" w:pos="-720"/>
          <w:tab w:val="left" w:pos="714"/>
          <w:tab w:val="left" w:pos="1428"/>
          <w:tab w:val="left" w:pos="2142"/>
          <w:tab w:val="left" w:pos="2856"/>
        </w:tabs>
        <w:jc w:val="both"/>
        <w:rPr>
          <w:rFonts w:ascii="Arial" w:hAnsi="Arial" w:cs="Arial"/>
          <w:szCs w:val="24"/>
        </w:rPr>
      </w:pPr>
    </w:p>
    <w:p w14:paraId="1F13E38C" w14:textId="77777777" w:rsidR="00F90AC0" w:rsidRPr="00CC55E5" w:rsidRDefault="00F90AC0">
      <w:pPr>
        <w:tabs>
          <w:tab w:val="left" w:pos="-1440"/>
          <w:tab w:val="left" w:pos="-720"/>
          <w:tab w:val="left" w:pos="714"/>
          <w:tab w:val="left" w:pos="1428"/>
          <w:tab w:val="left" w:pos="2142"/>
          <w:tab w:val="left" w:pos="2856"/>
        </w:tabs>
        <w:jc w:val="both"/>
        <w:rPr>
          <w:rFonts w:ascii="Arial" w:hAnsi="Arial" w:cs="Arial"/>
          <w:szCs w:val="24"/>
        </w:rPr>
      </w:pPr>
    </w:p>
    <w:p w14:paraId="590D3166" w14:textId="77777777" w:rsidR="00F90AC0" w:rsidRPr="00CC55E5" w:rsidRDefault="00F90AC0">
      <w:pPr>
        <w:tabs>
          <w:tab w:val="left" w:pos="-1440"/>
          <w:tab w:val="left" w:pos="-720"/>
          <w:tab w:val="left" w:pos="714"/>
          <w:tab w:val="left" w:pos="1428"/>
          <w:tab w:val="left" w:pos="2142"/>
          <w:tab w:val="left" w:pos="2856"/>
        </w:tabs>
        <w:jc w:val="both"/>
        <w:rPr>
          <w:rFonts w:ascii="Arial" w:hAnsi="Arial" w:cs="Arial"/>
          <w:szCs w:val="24"/>
        </w:rPr>
      </w:pPr>
    </w:p>
    <w:p w14:paraId="6A2CF117" w14:textId="77777777" w:rsidR="00F90AC0" w:rsidRPr="00CC55E5" w:rsidRDefault="00F90AC0">
      <w:pPr>
        <w:tabs>
          <w:tab w:val="left" w:pos="-1440"/>
          <w:tab w:val="left" w:pos="-720"/>
          <w:tab w:val="left" w:pos="714"/>
          <w:tab w:val="left" w:pos="1428"/>
          <w:tab w:val="left" w:pos="2142"/>
          <w:tab w:val="left" w:pos="2856"/>
        </w:tabs>
        <w:jc w:val="both"/>
        <w:rPr>
          <w:rFonts w:ascii="Arial" w:hAnsi="Arial" w:cs="Arial"/>
          <w:szCs w:val="24"/>
        </w:rPr>
      </w:pPr>
    </w:p>
    <w:p w14:paraId="5929F3CB" w14:textId="77777777" w:rsidR="00F90AC0" w:rsidRPr="00CC55E5" w:rsidRDefault="00F90AC0">
      <w:pPr>
        <w:tabs>
          <w:tab w:val="left" w:pos="-1440"/>
          <w:tab w:val="left" w:pos="-720"/>
          <w:tab w:val="left" w:pos="714"/>
          <w:tab w:val="left" w:pos="1428"/>
          <w:tab w:val="left" w:pos="2142"/>
          <w:tab w:val="left" w:pos="2856"/>
        </w:tabs>
        <w:jc w:val="both"/>
        <w:rPr>
          <w:rFonts w:ascii="Arial" w:hAnsi="Arial" w:cs="Arial"/>
          <w:szCs w:val="24"/>
        </w:rPr>
      </w:pPr>
    </w:p>
    <w:p w14:paraId="397A96ED" w14:textId="77777777" w:rsidR="00F90AC0" w:rsidRPr="00CC55E5" w:rsidRDefault="00F90AC0">
      <w:pPr>
        <w:tabs>
          <w:tab w:val="left" w:pos="-1440"/>
          <w:tab w:val="left" w:pos="-720"/>
          <w:tab w:val="left" w:pos="714"/>
          <w:tab w:val="left" w:pos="1428"/>
          <w:tab w:val="left" w:pos="2142"/>
          <w:tab w:val="left" w:pos="2856"/>
        </w:tabs>
        <w:jc w:val="both"/>
        <w:rPr>
          <w:rFonts w:ascii="Arial" w:hAnsi="Arial" w:cs="Arial"/>
          <w:szCs w:val="24"/>
        </w:rPr>
      </w:pPr>
    </w:p>
    <w:p w14:paraId="2EFCD652" w14:textId="77777777" w:rsidR="00F90AC0" w:rsidRPr="00CC55E5" w:rsidRDefault="00F90AC0">
      <w:pPr>
        <w:tabs>
          <w:tab w:val="left" w:pos="-1440"/>
          <w:tab w:val="left" w:pos="-720"/>
          <w:tab w:val="left" w:pos="714"/>
          <w:tab w:val="left" w:pos="1428"/>
          <w:tab w:val="left" w:pos="2142"/>
          <w:tab w:val="left" w:pos="2856"/>
        </w:tabs>
        <w:jc w:val="both"/>
        <w:rPr>
          <w:rFonts w:ascii="Arial" w:hAnsi="Arial" w:cs="Arial"/>
          <w:szCs w:val="24"/>
        </w:rPr>
      </w:pPr>
    </w:p>
    <w:p w14:paraId="34B6C18F" w14:textId="77777777" w:rsidR="00F90AC0" w:rsidRPr="00CC55E5" w:rsidRDefault="00F90AC0">
      <w:pPr>
        <w:tabs>
          <w:tab w:val="left" w:pos="-1440"/>
          <w:tab w:val="left" w:pos="-720"/>
          <w:tab w:val="left" w:pos="714"/>
          <w:tab w:val="left" w:pos="1428"/>
          <w:tab w:val="left" w:pos="2142"/>
          <w:tab w:val="left" w:pos="2856"/>
        </w:tabs>
        <w:jc w:val="both"/>
        <w:rPr>
          <w:rFonts w:ascii="Arial" w:hAnsi="Arial" w:cs="Arial"/>
          <w:szCs w:val="24"/>
        </w:rPr>
      </w:pPr>
    </w:p>
    <w:p w14:paraId="622C6683" w14:textId="77777777" w:rsidR="00F90AC0" w:rsidRPr="00CC55E5" w:rsidRDefault="00F90AC0">
      <w:pPr>
        <w:tabs>
          <w:tab w:val="left" w:pos="-1440"/>
          <w:tab w:val="left" w:pos="-720"/>
          <w:tab w:val="left" w:pos="714"/>
          <w:tab w:val="left" w:pos="1428"/>
          <w:tab w:val="left" w:pos="2142"/>
          <w:tab w:val="left" w:pos="2856"/>
        </w:tabs>
        <w:jc w:val="both"/>
        <w:rPr>
          <w:rFonts w:ascii="Arial" w:hAnsi="Arial" w:cs="Arial"/>
          <w:szCs w:val="24"/>
        </w:rPr>
      </w:pPr>
    </w:p>
    <w:p w14:paraId="5C658814" w14:textId="77777777" w:rsidR="00F90AC0" w:rsidRPr="00CC55E5" w:rsidRDefault="00F90AC0">
      <w:pPr>
        <w:tabs>
          <w:tab w:val="left" w:pos="-1440"/>
          <w:tab w:val="left" w:pos="-720"/>
          <w:tab w:val="left" w:pos="714"/>
          <w:tab w:val="left" w:pos="1428"/>
          <w:tab w:val="left" w:pos="2142"/>
          <w:tab w:val="left" w:pos="2856"/>
        </w:tabs>
        <w:jc w:val="both"/>
        <w:rPr>
          <w:rFonts w:ascii="Arial" w:hAnsi="Arial" w:cs="Arial"/>
          <w:szCs w:val="24"/>
        </w:rPr>
      </w:pPr>
    </w:p>
    <w:p w14:paraId="3E2254F6" w14:textId="77777777" w:rsidR="00F90AC0" w:rsidRPr="00CC55E5" w:rsidRDefault="00F90AC0">
      <w:pPr>
        <w:tabs>
          <w:tab w:val="left" w:pos="-1440"/>
          <w:tab w:val="left" w:pos="-720"/>
          <w:tab w:val="left" w:pos="714"/>
          <w:tab w:val="left" w:pos="1428"/>
          <w:tab w:val="left" w:pos="2142"/>
          <w:tab w:val="left" w:pos="2856"/>
        </w:tabs>
        <w:jc w:val="both"/>
        <w:rPr>
          <w:rFonts w:ascii="Arial" w:hAnsi="Arial" w:cs="Arial"/>
          <w:szCs w:val="24"/>
        </w:rPr>
      </w:pPr>
    </w:p>
    <w:p w14:paraId="46223836" w14:textId="77777777" w:rsidR="00F90AC0" w:rsidRPr="00CC55E5" w:rsidRDefault="00F90AC0">
      <w:pPr>
        <w:tabs>
          <w:tab w:val="left" w:pos="-1440"/>
          <w:tab w:val="left" w:pos="-720"/>
          <w:tab w:val="left" w:pos="714"/>
          <w:tab w:val="left" w:pos="1428"/>
          <w:tab w:val="left" w:pos="2142"/>
          <w:tab w:val="left" w:pos="2856"/>
        </w:tabs>
        <w:jc w:val="both"/>
        <w:rPr>
          <w:rFonts w:ascii="Arial" w:hAnsi="Arial" w:cs="Arial"/>
          <w:szCs w:val="24"/>
        </w:rPr>
      </w:pPr>
    </w:p>
    <w:p w14:paraId="29D3371A" w14:textId="77777777" w:rsidR="00F90AC0" w:rsidRPr="00CC55E5" w:rsidRDefault="00F90AC0">
      <w:pPr>
        <w:tabs>
          <w:tab w:val="left" w:pos="-1440"/>
          <w:tab w:val="left" w:pos="-720"/>
          <w:tab w:val="left" w:pos="714"/>
          <w:tab w:val="left" w:pos="1428"/>
          <w:tab w:val="left" w:pos="2142"/>
          <w:tab w:val="left" w:pos="2856"/>
        </w:tabs>
        <w:jc w:val="both"/>
        <w:rPr>
          <w:rFonts w:ascii="Arial" w:hAnsi="Arial" w:cs="Arial"/>
          <w:szCs w:val="24"/>
        </w:rPr>
      </w:pPr>
    </w:p>
    <w:p w14:paraId="26F59EDD" w14:textId="77777777" w:rsidR="00F90AC0" w:rsidRPr="00CC55E5" w:rsidRDefault="00F90AC0">
      <w:pPr>
        <w:tabs>
          <w:tab w:val="left" w:pos="-1440"/>
          <w:tab w:val="left" w:pos="-720"/>
          <w:tab w:val="left" w:pos="714"/>
          <w:tab w:val="left" w:pos="1428"/>
          <w:tab w:val="left" w:pos="2142"/>
          <w:tab w:val="left" w:pos="2856"/>
        </w:tabs>
        <w:jc w:val="both"/>
        <w:rPr>
          <w:rFonts w:ascii="Arial" w:hAnsi="Arial" w:cs="Arial"/>
          <w:szCs w:val="24"/>
        </w:rPr>
      </w:pPr>
    </w:p>
    <w:p w14:paraId="37DC4387" w14:textId="77777777" w:rsidR="00F90AC0" w:rsidRPr="00CC55E5" w:rsidRDefault="00F90AC0">
      <w:pPr>
        <w:tabs>
          <w:tab w:val="left" w:pos="-1440"/>
          <w:tab w:val="left" w:pos="-720"/>
          <w:tab w:val="left" w:pos="714"/>
          <w:tab w:val="left" w:pos="1428"/>
          <w:tab w:val="left" w:pos="2142"/>
          <w:tab w:val="left" w:pos="2856"/>
        </w:tabs>
        <w:jc w:val="both"/>
        <w:rPr>
          <w:rFonts w:ascii="Arial" w:hAnsi="Arial" w:cs="Arial"/>
          <w:szCs w:val="24"/>
        </w:rPr>
      </w:pPr>
    </w:p>
    <w:p w14:paraId="18175136" w14:textId="77777777" w:rsidR="00F90AC0" w:rsidRPr="00CC55E5" w:rsidRDefault="00F90AC0">
      <w:pPr>
        <w:tabs>
          <w:tab w:val="left" w:pos="-1440"/>
          <w:tab w:val="left" w:pos="-720"/>
          <w:tab w:val="left" w:pos="714"/>
          <w:tab w:val="left" w:pos="1428"/>
          <w:tab w:val="left" w:pos="2142"/>
          <w:tab w:val="left" w:pos="2856"/>
        </w:tabs>
        <w:jc w:val="both"/>
        <w:rPr>
          <w:rFonts w:ascii="Arial" w:hAnsi="Arial" w:cs="Arial"/>
          <w:szCs w:val="24"/>
        </w:rPr>
      </w:pPr>
    </w:p>
    <w:p w14:paraId="51933CD0" w14:textId="77777777" w:rsidR="00F90AC0" w:rsidRPr="00CC55E5" w:rsidRDefault="00F90AC0">
      <w:pPr>
        <w:tabs>
          <w:tab w:val="left" w:pos="-1440"/>
          <w:tab w:val="left" w:pos="-720"/>
          <w:tab w:val="left" w:pos="714"/>
          <w:tab w:val="left" w:pos="1428"/>
          <w:tab w:val="left" w:pos="2142"/>
          <w:tab w:val="left" w:pos="2856"/>
        </w:tabs>
        <w:jc w:val="both"/>
        <w:rPr>
          <w:rFonts w:ascii="Arial" w:hAnsi="Arial" w:cs="Arial"/>
          <w:szCs w:val="24"/>
        </w:rPr>
      </w:pPr>
    </w:p>
    <w:p w14:paraId="1890DA3F" w14:textId="77777777" w:rsidR="00F90AC0" w:rsidRPr="00CC55E5" w:rsidRDefault="00F90AC0">
      <w:pPr>
        <w:tabs>
          <w:tab w:val="left" w:pos="-1440"/>
          <w:tab w:val="left" w:pos="-720"/>
          <w:tab w:val="left" w:pos="714"/>
          <w:tab w:val="left" w:pos="1428"/>
          <w:tab w:val="left" w:pos="2142"/>
          <w:tab w:val="left" w:pos="2856"/>
        </w:tabs>
        <w:jc w:val="both"/>
        <w:rPr>
          <w:rFonts w:ascii="Arial" w:hAnsi="Arial" w:cs="Arial"/>
          <w:szCs w:val="24"/>
        </w:rPr>
      </w:pPr>
    </w:p>
    <w:p w14:paraId="08115ED5" w14:textId="77777777" w:rsidR="00F90AC0" w:rsidRPr="00CC55E5" w:rsidRDefault="00F90AC0">
      <w:pPr>
        <w:tabs>
          <w:tab w:val="left" w:pos="-1440"/>
          <w:tab w:val="left" w:pos="-720"/>
          <w:tab w:val="left" w:pos="714"/>
          <w:tab w:val="left" w:pos="1428"/>
          <w:tab w:val="left" w:pos="2142"/>
          <w:tab w:val="left" w:pos="2856"/>
        </w:tabs>
        <w:jc w:val="both"/>
        <w:rPr>
          <w:rFonts w:ascii="Arial" w:hAnsi="Arial" w:cs="Arial"/>
          <w:szCs w:val="24"/>
        </w:rPr>
      </w:pPr>
    </w:p>
    <w:p w14:paraId="1D6FD0D8" w14:textId="77777777" w:rsidR="00F90AC0" w:rsidRPr="00CC55E5" w:rsidRDefault="00F90AC0">
      <w:pPr>
        <w:tabs>
          <w:tab w:val="left" w:pos="-1440"/>
          <w:tab w:val="left" w:pos="-720"/>
          <w:tab w:val="left" w:pos="714"/>
          <w:tab w:val="left" w:pos="1428"/>
          <w:tab w:val="left" w:pos="2142"/>
          <w:tab w:val="left" w:pos="2856"/>
        </w:tabs>
        <w:jc w:val="both"/>
        <w:rPr>
          <w:rFonts w:ascii="Arial" w:hAnsi="Arial" w:cs="Arial"/>
          <w:szCs w:val="24"/>
        </w:rPr>
      </w:pPr>
    </w:p>
    <w:p w14:paraId="34BFCDFF" w14:textId="77777777" w:rsidR="00FB61EE" w:rsidRPr="00CC55E5" w:rsidRDefault="00FB61EE">
      <w:pPr>
        <w:tabs>
          <w:tab w:val="left" w:pos="-1440"/>
          <w:tab w:val="left" w:pos="-720"/>
          <w:tab w:val="left" w:pos="714"/>
          <w:tab w:val="left" w:pos="1428"/>
          <w:tab w:val="left" w:pos="2142"/>
          <w:tab w:val="left" w:pos="2856"/>
        </w:tabs>
        <w:jc w:val="both"/>
        <w:rPr>
          <w:rFonts w:ascii="Arial" w:hAnsi="Arial" w:cs="Arial"/>
          <w:szCs w:val="24"/>
        </w:rPr>
      </w:pPr>
    </w:p>
    <w:p w14:paraId="19EC8275" w14:textId="77777777" w:rsidR="009A0E97" w:rsidRPr="00CC55E5" w:rsidRDefault="00BE2000">
      <w:pPr>
        <w:tabs>
          <w:tab w:val="left" w:pos="-1440"/>
          <w:tab w:val="left" w:pos="-720"/>
          <w:tab w:val="left" w:pos="714"/>
          <w:tab w:val="left" w:pos="1428"/>
          <w:tab w:val="left" w:pos="2142"/>
          <w:tab w:val="left" w:pos="2856"/>
        </w:tabs>
        <w:jc w:val="center"/>
        <w:rPr>
          <w:rFonts w:ascii="Arial" w:hAnsi="Arial" w:cs="Arial"/>
          <w:b/>
          <w:bCs/>
          <w:sz w:val="28"/>
          <w:szCs w:val="28"/>
        </w:rPr>
      </w:pPr>
      <w:r w:rsidRPr="00CC55E5">
        <w:rPr>
          <w:rFonts w:ascii="Arial" w:hAnsi="Arial" w:cs="Arial"/>
          <w:b/>
          <w:bCs/>
          <w:sz w:val="28"/>
          <w:szCs w:val="28"/>
        </w:rPr>
        <w:lastRenderedPageBreak/>
        <w:t>JOB SAFETY TRAINING</w:t>
      </w:r>
    </w:p>
    <w:p w14:paraId="2155911B"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76DF3A5D"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6CCF0AE7"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A.</w:t>
      </w:r>
      <w:r w:rsidRPr="00CC55E5">
        <w:rPr>
          <w:rFonts w:ascii="Arial" w:hAnsi="Arial" w:cs="Arial"/>
          <w:sz w:val="24"/>
          <w:szCs w:val="24"/>
        </w:rPr>
        <w:tab/>
        <w:t>After inspecting a job site, the safety person or other designated person will identify and evaluate all potential hazards for:</w:t>
      </w:r>
    </w:p>
    <w:p w14:paraId="5DE22957"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4858DE53" w14:textId="77777777" w:rsidR="009A0E97" w:rsidRPr="00CC55E5" w:rsidRDefault="00BE2000">
      <w:pPr>
        <w:tabs>
          <w:tab w:val="left" w:pos="1416"/>
          <w:tab w:val="left" w:pos="2136"/>
          <w:tab w:val="left" w:pos="3570"/>
          <w:tab w:val="left" w:pos="4284"/>
          <w:tab w:val="left" w:pos="4998"/>
          <w:tab w:val="left" w:pos="5712"/>
        </w:tabs>
        <w:ind w:left="1428" w:hanging="714"/>
        <w:jc w:val="both"/>
        <w:rPr>
          <w:rFonts w:ascii="Arial" w:hAnsi="Arial" w:cs="Arial"/>
          <w:sz w:val="24"/>
          <w:szCs w:val="24"/>
        </w:rPr>
      </w:pPr>
      <w:r w:rsidRPr="00CC55E5">
        <w:rPr>
          <w:rFonts w:ascii="Arial" w:hAnsi="Arial" w:cs="Arial"/>
          <w:sz w:val="24"/>
          <w:szCs w:val="24"/>
        </w:rPr>
        <w:t>1.</w:t>
      </w:r>
      <w:r w:rsidRPr="00CC55E5">
        <w:rPr>
          <w:rFonts w:ascii="Arial" w:hAnsi="Arial" w:cs="Arial"/>
          <w:sz w:val="24"/>
          <w:szCs w:val="24"/>
        </w:rPr>
        <w:tab/>
        <w:t>Injury Severity potential.</w:t>
      </w:r>
    </w:p>
    <w:p w14:paraId="1455E953"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3EE4E075" w14:textId="77777777" w:rsidR="009A0E97" w:rsidRPr="00CC55E5" w:rsidRDefault="00BE2000">
      <w:pPr>
        <w:tabs>
          <w:tab w:val="left" w:pos="1416"/>
          <w:tab w:val="left" w:pos="2136"/>
          <w:tab w:val="left" w:pos="3570"/>
          <w:tab w:val="left" w:pos="4284"/>
          <w:tab w:val="left" w:pos="4998"/>
          <w:tab w:val="left" w:pos="5712"/>
        </w:tabs>
        <w:ind w:left="1428" w:hanging="714"/>
        <w:jc w:val="both"/>
        <w:rPr>
          <w:rFonts w:ascii="Arial" w:hAnsi="Arial" w:cs="Arial"/>
          <w:sz w:val="24"/>
          <w:szCs w:val="24"/>
        </w:rPr>
      </w:pPr>
      <w:r w:rsidRPr="00CC55E5">
        <w:rPr>
          <w:rFonts w:ascii="Arial" w:hAnsi="Arial" w:cs="Arial"/>
          <w:sz w:val="24"/>
          <w:szCs w:val="24"/>
        </w:rPr>
        <w:t>2.</w:t>
      </w:r>
      <w:r w:rsidRPr="00CC55E5">
        <w:rPr>
          <w:rFonts w:ascii="Arial" w:hAnsi="Arial" w:cs="Arial"/>
          <w:sz w:val="24"/>
          <w:szCs w:val="24"/>
        </w:rPr>
        <w:tab/>
        <w:t>Probability of an accident.</w:t>
      </w:r>
    </w:p>
    <w:p w14:paraId="6D83B108"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702B7983"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4EE18F4C"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B.</w:t>
      </w:r>
      <w:r w:rsidRPr="00CC55E5">
        <w:rPr>
          <w:rFonts w:ascii="Arial" w:hAnsi="Arial" w:cs="Arial"/>
          <w:sz w:val="24"/>
          <w:szCs w:val="24"/>
        </w:rPr>
        <w:tab/>
        <w:t>This person will also appraise the skill and knowledge level of exposed workers.</w:t>
      </w:r>
    </w:p>
    <w:p w14:paraId="3E43486D"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363E5411"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102BDB2F"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C.</w:t>
      </w:r>
      <w:r w:rsidRPr="00CC55E5">
        <w:rPr>
          <w:rFonts w:ascii="Arial" w:hAnsi="Arial" w:cs="Arial"/>
          <w:sz w:val="24"/>
          <w:szCs w:val="24"/>
        </w:rPr>
        <w:tab/>
        <w:t>Appropriate Training will be given.</w:t>
      </w:r>
    </w:p>
    <w:p w14:paraId="7D8446BA"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569A57A9" w14:textId="77777777" w:rsidR="009A0E97" w:rsidRPr="00CC55E5" w:rsidRDefault="00BE2000">
      <w:pPr>
        <w:tabs>
          <w:tab w:val="left" w:pos="1416"/>
          <w:tab w:val="left" w:pos="2136"/>
          <w:tab w:val="left" w:pos="3570"/>
          <w:tab w:val="left" w:pos="4284"/>
          <w:tab w:val="left" w:pos="4998"/>
          <w:tab w:val="left" w:pos="5712"/>
        </w:tabs>
        <w:ind w:left="1428" w:hanging="714"/>
        <w:jc w:val="both"/>
        <w:rPr>
          <w:rFonts w:ascii="Arial" w:hAnsi="Arial" w:cs="Arial"/>
          <w:sz w:val="24"/>
          <w:szCs w:val="24"/>
        </w:rPr>
      </w:pPr>
      <w:r w:rsidRPr="00CC55E5">
        <w:rPr>
          <w:rFonts w:ascii="Arial" w:hAnsi="Arial" w:cs="Arial"/>
          <w:sz w:val="24"/>
          <w:szCs w:val="24"/>
        </w:rPr>
        <w:t>1.</w:t>
      </w:r>
      <w:r w:rsidRPr="00CC55E5">
        <w:rPr>
          <w:rFonts w:ascii="Arial" w:hAnsi="Arial" w:cs="Arial"/>
          <w:sz w:val="24"/>
          <w:szCs w:val="24"/>
        </w:rPr>
        <w:tab/>
        <w:t>Hazards will be pointed out.</w:t>
      </w:r>
    </w:p>
    <w:p w14:paraId="7A21E59A"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017244C7" w14:textId="77777777" w:rsidR="009A0E97" w:rsidRPr="00CC55E5" w:rsidRDefault="00BE2000">
      <w:pPr>
        <w:tabs>
          <w:tab w:val="left" w:pos="1416"/>
          <w:tab w:val="left" w:pos="2136"/>
          <w:tab w:val="left" w:pos="3570"/>
          <w:tab w:val="left" w:pos="4284"/>
          <w:tab w:val="left" w:pos="4998"/>
          <w:tab w:val="left" w:pos="5712"/>
        </w:tabs>
        <w:ind w:left="1428" w:hanging="714"/>
        <w:jc w:val="both"/>
        <w:rPr>
          <w:rFonts w:ascii="Arial" w:hAnsi="Arial" w:cs="Arial"/>
          <w:sz w:val="24"/>
          <w:szCs w:val="24"/>
        </w:rPr>
      </w:pPr>
      <w:r w:rsidRPr="00CC55E5">
        <w:rPr>
          <w:rFonts w:ascii="Arial" w:hAnsi="Arial" w:cs="Arial"/>
          <w:sz w:val="24"/>
          <w:szCs w:val="24"/>
        </w:rPr>
        <w:t>2.</w:t>
      </w:r>
      <w:r w:rsidRPr="00CC55E5">
        <w:rPr>
          <w:rFonts w:ascii="Arial" w:hAnsi="Arial" w:cs="Arial"/>
          <w:sz w:val="24"/>
          <w:szCs w:val="24"/>
        </w:rPr>
        <w:tab/>
        <w:t>Necessary precautions will be explained.</w:t>
      </w:r>
    </w:p>
    <w:p w14:paraId="17C53547"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03999401" w14:textId="77777777" w:rsidR="009A0E97" w:rsidRPr="00CC55E5" w:rsidRDefault="00BE2000">
      <w:pPr>
        <w:tabs>
          <w:tab w:val="left" w:pos="1416"/>
          <w:tab w:val="left" w:pos="2136"/>
          <w:tab w:val="left" w:pos="3570"/>
          <w:tab w:val="left" w:pos="4284"/>
          <w:tab w:val="left" w:pos="4998"/>
          <w:tab w:val="left" w:pos="5712"/>
        </w:tabs>
        <w:ind w:left="1428" w:hanging="714"/>
        <w:jc w:val="both"/>
        <w:rPr>
          <w:rFonts w:ascii="Arial" w:hAnsi="Arial" w:cs="Arial"/>
          <w:sz w:val="24"/>
          <w:szCs w:val="24"/>
        </w:rPr>
      </w:pPr>
      <w:r w:rsidRPr="00CC55E5">
        <w:rPr>
          <w:rFonts w:ascii="Arial" w:hAnsi="Arial" w:cs="Arial"/>
          <w:sz w:val="24"/>
          <w:szCs w:val="24"/>
        </w:rPr>
        <w:t>3.</w:t>
      </w:r>
      <w:r w:rsidRPr="00CC55E5">
        <w:rPr>
          <w:rFonts w:ascii="Arial" w:hAnsi="Arial" w:cs="Arial"/>
          <w:sz w:val="24"/>
          <w:szCs w:val="24"/>
        </w:rPr>
        <w:tab/>
        <w:t>The higher the hazard the more detailed will be the training.</w:t>
      </w:r>
    </w:p>
    <w:p w14:paraId="35CF939D"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775EB46D"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073CBF93" w14:textId="77777777" w:rsidR="009A0E97" w:rsidRPr="00CC55E5" w:rsidRDefault="00BE2000">
      <w:pPr>
        <w:tabs>
          <w:tab w:val="left" w:pos="-12"/>
          <w:tab w:val="left" w:pos="708"/>
          <w:tab w:val="left" w:pos="2142"/>
          <w:tab w:val="left" w:pos="2856"/>
          <w:tab w:val="left" w:pos="3570"/>
          <w:tab w:val="left" w:pos="4284"/>
        </w:tabs>
        <w:ind w:left="714" w:hanging="714"/>
        <w:jc w:val="both"/>
        <w:rPr>
          <w:rFonts w:ascii="Arial" w:hAnsi="Arial" w:cs="Arial"/>
          <w:sz w:val="24"/>
          <w:szCs w:val="24"/>
        </w:rPr>
      </w:pPr>
      <w:r w:rsidRPr="00CC55E5">
        <w:rPr>
          <w:rFonts w:ascii="Arial" w:hAnsi="Arial" w:cs="Arial"/>
          <w:sz w:val="24"/>
          <w:szCs w:val="24"/>
        </w:rPr>
        <w:t>D.</w:t>
      </w:r>
      <w:r w:rsidRPr="00CC55E5">
        <w:rPr>
          <w:rFonts w:ascii="Arial" w:hAnsi="Arial" w:cs="Arial"/>
          <w:sz w:val="24"/>
          <w:szCs w:val="24"/>
        </w:rPr>
        <w:tab/>
        <w:t>Records will be maintained for all training sessions with descriptions of topics covered and names of workers trained.</w:t>
      </w:r>
    </w:p>
    <w:p w14:paraId="408E1530"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 w:val="24"/>
          <w:szCs w:val="24"/>
        </w:rPr>
      </w:pPr>
    </w:p>
    <w:p w14:paraId="4E2A4179" w14:textId="7630637F" w:rsidR="009A0E97" w:rsidRPr="00CC55E5" w:rsidRDefault="00FB61EE" w:rsidP="00FB61EE">
      <w:pPr>
        <w:pageBreakBefore/>
        <w:rPr>
          <w:rFonts w:ascii="Arial" w:hAnsi="Arial" w:cs="Arial"/>
          <w:szCs w:val="24"/>
        </w:rPr>
      </w:pPr>
      <w:r w:rsidRPr="00CC55E5">
        <w:rPr>
          <w:rFonts w:ascii="Arial" w:hAnsi="Arial" w:cs="Arial"/>
          <w:szCs w:val="24"/>
        </w:rPr>
        <w:lastRenderedPageBreak/>
        <w:t xml:space="preserve"> </w:t>
      </w:r>
    </w:p>
    <w:p w14:paraId="461EA396" w14:textId="77777777" w:rsidR="009A0E97" w:rsidRPr="00CC55E5" w:rsidRDefault="00BE2000">
      <w:pPr>
        <w:tabs>
          <w:tab w:val="left" w:pos="-1440"/>
          <w:tab w:val="left" w:pos="-720"/>
          <w:tab w:val="left" w:pos="714"/>
          <w:tab w:val="left" w:pos="1428"/>
          <w:tab w:val="left" w:pos="2142"/>
          <w:tab w:val="left" w:pos="2856"/>
        </w:tabs>
        <w:jc w:val="center"/>
        <w:rPr>
          <w:rFonts w:ascii="Arial" w:hAnsi="Arial" w:cs="Arial"/>
          <w:b/>
          <w:bCs/>
          <w:sz w:val="28"/>
          <w:szCs w:val="28"/>
        </w:rPr>
      </w:pPr>
      <w:r w:rsidRPr="00CC55E5">
        <w:rPr>
          <w:rFonts w:ascii="Arial" w:hAnsi="Arial" w:cs="Arial"/>
          <w:b/>
          <w:bCs/>
          <w:sz w:val="28"/>
          <w:szCs w:val="28"/>
        </w:rPr>
        <w:t>SAFETY DISCIPLINE</w:t>
      </w:r>
    </w:p>
    <w:p w14:paraId="20768929" w14:textId="77777777" w:rsidR="009A0E97" w:rsidRPr="00CC55E5" w:rsidRDefault="009A0E97">
      <w:pPr>
        <w:tabs>
          <w:tab w:val="left" w:pos="-1440"/>
          <w:tab w:val="left" w:pos="-720"/>
          <w:tab w:val="left" w:pos="714"/>
          <w:tab w:val="left" w:pos="1428"/>
          <w:tab w:val="left" w:pos="2142"/>
          <w:tab w:val="left" w:pos="2856"/>
        </w:tabs>
        <w:jc w:val="both"/>
        <w:rPr>
          <w:rFonts w:ascii="Arial" w:hAnsi="Arial" w:cs="Arial"/>
          <w:szCs w:val="24"/>
        </w:rPr>
      </w:pPr>
    </w:p>
    <w:p w14:paraId="7E78B14C" w14:textId="77777777" w:rsidR="009A0E97" w:rsidRPr="00CC55E5" w:rsidRDefault="009A0E97">
      <w:pPr>
        <w:tabs>
          <w:tab w:val="left" w:pos="-1440"/>
          <w:tab w:val="left" w:pos="-720"/>
          <w:tab w:val="left" w:pos="714"/>
          <w:tab w:val="left" w:pos="4281"/>
        </w:tabs>
        <w:jc w:val="both"/>
        <w:rPr>
          <w:rFonts w:ascii="Arial" w:hAnsi="Arial" w:cs="Arial"/>
          <w:szCs w:val="24"/>
        </w:rPr>
      </w:pPr>
    </w:p>
    <w:p w14:paraId="7736B4C8" w14:textId="77777777" w:rsidR="009A0E97" w:rsidRPr="00CC55E5" w:rsidRDefault="00BE2000">
      <w:pPr>
        <w:tabs>
          <w:tab w:val="left" w:pos="-12"/>
          <w:tab w:val="left" w:pos="708"/>
          <w:tab w:val="left" w:pos="2142"/>
          <w:tab w:val="left" w:pos="5709"/>
        </w:tabs>
        <w:ind w:left="714" w:hanging="714"/>
        <w:jc w:val="both"/>
        <w:rPr>
          <w:rFonts w:ascii="Arial" w:hAnsi="Arial" w:cs="Arial"/>
          <w:sz w:val="24"/>
          <w:szCs w:val="24"/>
          <w:u w:val="single"/>
        </w:rPr>
      </w:pPr>
      <w:r w:rsidRPr="00CC55E5">
        <w:rPr>
          <w:rFonts w:ascii="Arial" w:hAnsi="Arial" w:cs="Arial"/>
          <w:sz w:val="24"/>
          <w:szCs w:val="24"/>
        </w:rPr>
        <w:t>A.</w:t>
      </w:r>
      <w:r w:rsidRPr="00CC55E5">
        <w:rPr>
          <w:rFonts w:ascii="Arial" w:hAnsi="Arial" w:cs="Arial"/>
          <w:sz w:val="24"/>
          <w:szCs w:val="24"/>
        </w:rPr>
        <w:tab/>
      </w:r>
      <w:r w:rsidRPr="00CC55E5">
        <w:rPr>
          <w:rFonts w:ascii="Arial" w:hAnsi="Arial" w:cs="Arial"/>
          <w:sz w:val="24"/>
          <w:szCs w:val="24"/>
          <w:u w:val="single"/>
        </w:rPr>
        <w:t>Three-Step System</w:t>
      </w:r>
    </w:p>
    <w:p w14:paraId="08C24662" w14:textId="77777777" w:rsidR="009A0E97" w:rsidRPr="00CC55E5" w:rsidRDefault="009A0E97">
      <w:pPr>
        <w:tabs>
          <w:tab w:val="left" w:pos="-1440"/>
          <w:tab w:val="left" w:pos="-720"/>
          <w:tab w:val="left" w:pos="714"/>
          <w:tab w:val="left" w:pos="4281"/>
        </w:tabs>
        <w:jc w:val="both"/>
        <w:rPr>
          <w:rFonts w:ascii="Arial" w:hAnsi="Arial" w:cs="Arial"/>
          <w:sz w:val="24"/>
          <w:szCs w:val="24"/>
        </w:rPr>
      </w:pPr>
    </w:p>
    <w:p w14:paraId="2012DC78" w14:textId="3F6680D1" w:rsidR="009A0E97" w:rsidRPr="00CC55E5" w:rsidRDefault="00BE2000">
      <w:pPr>
        <w:tabs>
          <w:tab w:val="left" w:pos="7122"/>
          <w:tab w:val="left" w:pos="7842"/>
          <w:tab w:val="left" w:pos="9276"/>
          <w:tab w:val="left" w:pos="12843"/>
        </w:tabs>
        <w:ind w:left="4281" w:hanging="4281"/>
        <w:jc w:val="both"/>
        <w:rPr>
          <w:rFonts w:ascii="Arial" w:hAnsi="Arial" w:cs="Arial"/>
          <w:sz w:val="24"/>
          <w:szCs w:val="24"/>
        </w:rPr>
      </w:pPr>
      <w:r w:rsidRPr="00CC55E5">
        <w:rPr>
          <w:rFonts w:ascii="Arial" w:hAnsi="Arial" w:cs="Arial"/>
          <w:sz w:val="24"/>
          <w:szCs w:val="24"/>
        </w:rPr>
        <w:t>First violation:</w:t>
      </w:r>
      <w:r w:rsidR="005D6D50" w:rsidRPr="00CC55E5">
        <w:rPr>
          <w:rFonts w:ascii="Arial" w:hAnsi="Arial" w:cs="Arial"/>
          <w:sz w:val="24"/>
          <w:szCs w:val="24"/>
        </w:rPr>
        <w:t xml:space="preserve"> </w:t>
      </w:r>
      <w:r w:rsidRPr="00CC55E5">
        <w:rPr>
          <w:rFonts w:ascii="Arial" w:hAnsi="Arial" w:cs="Arial"/>
          <w:sz w:val="24"/>
          <w:szCs w:val="24"/>
        </w:rPr>
        <w:t>Written warning; copies to employee and employee's file.</w:t>
      </w:r>
    </w:p>
    <w:p w14:paraId="0EA0AA49" w14:textId="77777777" w:rsidR="009A0E97" w:rsidRPr="00CC55E5" w:rsidRDefault="009A0E97">
      <w:pPr>
        <w:tabs>
          <w:tab w:val="left" w:pos="-1440"/>
          <w:tab w:val="left" w:pos="-720"/>
          <w:tab w:val="left" w:pos="714"/>
          <w:tab w:val="left" w:pos="4281"/>
        </w:tabs>
        <w:jc w:val="both"/>
        <w:rPr>
          <w:rFonts w:ascii="Arial" w:hAnsi="Arial" w:cs="Arial"/>
          <w:sz w:val="24"/>
          <w:szCs w:val="24"/>
        </w:rPr>
      </w:pPr>
    </w:p>
    <w:p w14:paraId="44B158F5" w14:textId="0590D520" w:rsidR="009A0E97" w:rsidRPr="00CC55E5" w:rsidRDefault="00BE2000">
      <w:pPr>
        <w:tabs>
          <w:tab w:val="left" w:pos="7122"/>
          <w:tab w:val="left" w:pos="7842"/>
          <w:tab w:val="left" w:pos="9276"/>
          <w:tab w:val="left" w:pos="12843"/>
        </w:tabs>
        <w:ind w:left="4281" w:hanging="4281"/>
        <w:jc w:val="both"/>
        <w:rPr>
          <w:rFonts w:ascii="Arial" w:hAnsi="Arial" w:cs="Arial"/>
          <w:sz w:val="24"/>
          <w:szCs w:val="24"/>
        </w:rPr>
      </w:pPr>
      <w:r w:rsidRPr="00CC55E5">
        <w:rPr>
          <w:rFonts w:ascii="Arial" w:hAnsi="Arial" w:cs="Arial"/>
          <w:sz w:val="24"/>
          <w:szCs w:val="24"/>
        </w:rPr>
        <w:t>Second violation:</w:t>
      </w:r>
      <w:r w:rsidR="005D6D50" w:rsidRPr="00CC55E5">
        <w:rPr>
          <w:rFonts w:ascii="Arial" w:hAnsi="Arial" w:cs="Arial"/>
          <w:sz w:val="24"/>
          <w:szCs w:val="24"/>
        </w:rPr>
        <w:t xml:space="preserve"> </w:t>
      </w:r>
      <w:r w:rsidRPr="00CC55E5">
        <w:rPr>
          <w:rFonts w:ascii="Arial" w:hAnsi="Arial" w:cs="Arial"/>
          <w:sz w:val="24"/>
          <w:szCs w:val="24"/>
        </w:rPr>
        <w:t>Written warning</w:t>
      </w:r>
      <w:proofErr w:type="gramStart"/>
      <w:r w:rsidRPr="00CC55E5">
        <w:rPr>
          <w:rFonts w:ascii="Arial" w:hAnsi="Arial" w:cs="Arial"/>
          <w:sz w:val="24"/>
          <w:szCs w:val="24"/>
        </w:rPr>
        <w:t>;</w:t>
      </w:r>
      <w:proofErr w:type="gramEnd"/>
      <w:r w:rsidRPr="00CC55E5">
        <w:rPr>
          <w:rFonts w:ascii="Arial" w:hAnsi="Arial" w:cs="Arial"/>
          <w:sz w:val="24"/>
          <w:szCs w:val="24"/>
        </w:rPr>
        <w:t xml:space="preserve"> suspension for 1/2 or full day without pay.</w:t>
      </w:r>
    </w:p>
    <w:p w14:paraId="62AE8FCF" w14:textId="77777777" w:rsidR="009A0E97" w:rsidRPr="00CC55E5" w:rsidRDefault="009A0E97">
      <w:pPr>
        <w:tabs>
          <w:tab w:val="left" w:pos="-1440"/>
          <w:tab w:val="left" w:pos="-720"/>
          <w:tab w:val="left" w:pos="714"/>
          <w:tab w:val="left" w:pos="4281"/>
        </w:tabs>
        <w:jc w:val="both"/>
        <w:rPr>
          <w:rFonts w:ascii="Arial" w:hAnsi="Arial" w:cs="Arial"/>
          <w:sz w:val="24"/>
          <w:szCs w:val="24"/>
        </w:rPr>
      </w:pPr>
    </w:p>
    <w:p w14:paraId="5DCFEC1D" w14:textId="111A6EBB" w:rsidR="009A0E97" w:rsidRPr="00CC55E5" w:rsidRDefault="00BE2000" w:rsidP="005D6D50">
      <w:pPr>
        <w:tabs>
          <w:tab w:val="left" w:pos="3291"/>
          <w:tab w:val="left" w:pos="7122"/>
          <w:tab w:val="left" w:pos="7842"/>
          <w:tab w:val="left" w:pos="9276"/>
          <w:tab w:val="left" w:pos="12843"/>
        </w:tabs>
        <w:ind w:left="4281" w:hanging="4281"/>
        <w:jc w:val="both"/>
        <w:rPr>
          <w:rFonts w:ascii="Arial" w:hAnsi="Arial" w:cs="Arial"/>
          <w:sz w:val="24"/>
          <w:szCs w:val="24"/>
        </w:rPr>
      </w:pPr>
      <w:r w:rsidRPr="00CC55E5">
        <w:rPr>
          <w:rFonts w:ascii="Arial" w:hAnsi="Arial" w:cs="Arial"/>
          <w:sz w:val="24"/>
          <w:szCs w:val="24"/>
        </w:rPr>
        <w:t>Third violation:</w:t>
      </w:r>
      <w:r w:rsidR="005D6D50" w:rsidRPr="00CC55E5">
        <w:rPr>
          <w:rFonts w:ascii="Arial" w:hAnsi="Arial" w:cs="Arial"/>
          <w:sz w:val="24"/>
          <w:szCs w:val="24"/>
        </w:rPr>
        <w:t xml:space="preserve"> </w:t>
      </w:r>
      <w:r w:rsidRPr="00CC55E5">
        <w:rPr>
          <w:rFonts w:ascii="Arial" w:hAnsi="Arial" w:cs="Arial"/>
          <w:sz w:val="24"/>
          <w:szCs w:val="24"/>
        </w:rPr>
        <w:t>Written report for file and immediate termination.</w:t>
      </w:r>
    </w:p>
    <w:p w14:paraId="0CA1EE4D" w14:textId="77777777" w:rsidR="009A0E97" w:rsidRPr="00CC55E5" w:rsidRDefault="009A0E97">
      <w:pPr>
        <w:tabs>
          <w:tab w:val="left" w:pos="-1440"/>
          <w:tab w:val="left" w:pos="-720"/>
          <w:tab w:val="left" w:pos="714"/>
          <w:tab w:val="left" w:pos="4281"/>
        </w:tabs>
        <w:jc w:val="both"/>
        <w:rPr>
          <w:rFonts w:ascii="Arial" w:hAnsi="Arial" w:cs="Arial"/>
          <w:sz w:val="24"/>
          <w:szCs w:val="24"/>
        </w:rPr>
      </w:pPr>
    </w:p>
    <w:p w14:paraId="3B3FCAAD" w14:textId="77777777" w:rsidR="009A0E97" w:rsidRPr="00CC55E5" w:rsidRDefault="009A0E97">
      <w:pPr>
        <w:tabs>
          <w:tab w:val="left" w:pos="-1440"/>
          <w:tab w:val="left" w:pos="-720"/>
          <w:tab w:val="left" w:pos="714"/>
          <w:tab w:val="left" w:pos="4281"/>
        </w:tabs>
        <w:jc w:val="both"/>
        <w:rPr>
          <w:rFonts w:ascii="Arial" w:hAnsi="Arial" w:cs="Arial"/>
          <w:sz w:val="24"/>
          <w:szCs w:val="24"/>
        </w:rPr>
      </w:pPr>
    </w:p>
    <w:p w14:paraId="194F2C5C" w14:textId="77777777" w:rsidR="009A0E97" w:rsidRPr="00CC55E5" w:rsidRDefault="009A0E97">
      <w:pPr>
        <w:tabs>
          <w:tab w:val="left" w:pos="-1440"/>
          <w:tab w:val="left" w:pos="-720"/>
          <w:tab w:val="left" w:pos="714"/>
          <w:tab w:val="left" w:pos="4281"/>
        </w:tabs>
        <w:jc w:val="both"/>
        <w:rPr>
          <w:rFonts w:ascii="Arial" w:hAnsi="Arial" w:cs="Arial"/>
          <w:sz w:val="24"/>
          <w:szCs w:val="24"/>
        </w:rPr>
      </w:pPr>
    </w:p>
    <w:p w14:paraId="0D659347" w14:textId="77777777" w:rsidR="009A0E97" w:rsidRPr="00CC55E5" w:rsidRDefault="00BE2000">
      <w:pPr>
        <w:tabs>
          <w:tab w:val="left" w:pos="-12"/>
          <w:tab w:val="left" w:pos="708"/>
          <w:tab w:val="left" w:pos="2142"/>
          <w:tab w:val="left" w:pos="5709"/>
        </w:tabs>
        <w:ind w:left="714" w:hanging="714"/>
        <w:jc w:val="both"/>
        <w:rPr>
          <w:rFonts w:ascii="Arial" w:hAnsi="Arial" w:cs="Arial"/>
          <w:sz w:val="24"/>
          <w:szCs w:val="24"/>
          <w:u w:val="single"/>
        </w:rPr>
      </w:pPr>
      <w:r w:rsidRPr="00CC55E5">
        <w:rPr>
          <w:rFonts w:ascii="Arial" w:hAnsi="Arial" w:cs="Arial"/>
          <w:sz w:val="24"/>
          <w:szCs w:val="24"/>
        </w:rPr>
        <w:t>B.</w:t>
      </w:r>
      <w:r w:rsidRPr="00CC55E5">
        <w:rPr>
          <w:rFonts w:ascii="Arial" w:hAnsi="Arial" w:cs="Arial"/>
          <w:sz w:val="24"/>
          <w:szCs w:val="24"/>
        </w:rPr>
        <w:tab/>
      </w:r>
      <w:r w:rsidRPr="00CC55E5">
        <w:rPr>
          <w:rFonts w:ascii="Arial" w:hAnsi="Arial" w:cs="Arial"/>
          <w:sz w:val="24"/>
          <w:szCs w:val="24"/>
          <w:u w:val="single"/>
        </w:rPr>
        <w:t>Four-Step System</w:t>
      </w:r>
    </w:p>
    <w:p w14:paraId="0CCFB3B5" w14:textId="77777777" w:rsidR="009A0E97" w:rsidRPr="00CC55E5" w:rsidRDefault="009A0E97">
      <w:pPr>
        <w:tabs>
          <w:tab w:val="left" w:pos="-1440"/>
          <w:tab w:val="left" w:pos="-720"/>
          <w:tab w:val="left" w:pos="714"/>
          <w:tab w:val="left" w:pos="4281"/>
        </w:tabs>
        <w:jc w:val="both"/>
        <w:rPr>
          <w:rFonts w:ascii="Arial" w:hAnsi="Arial" w:cs="Arial"/>
          <w:sz w:val="24"/>
          <w:szCs w:val="24"/>
        </w:rPr>
      </w:pPr>
    </w:p>
    <w:p w14:paraId="172DE0FA" w14:textId="75C2D368" w:rsidR="009A0E97" w:rsidRPr="00CC55E5" w:rsidRDefault="00BE2000" w:rsidP="00AB51C5">
      <w:pPr>
        <w:tabs>
          <w:tab w:val="left" w:pos="7122"/>
          <w:tab w:val="left" w:pos="7842"/>
          <w:tab w:val="left" w:pos="9276"/>
          <w:tab w:val="left" w:pos="12843"/>
        </w:tabs>
        <w:ind w:left="4281" w:hanging="4281"/>
        <w:rPr>
          <w:rFonts w:ascii="Arial" w:hAnsi="Arial" w:cs="Arial"/>
          <w:sz w:val="24"/>
          <w:szCs w:val="24"/>
        </w:rPr>
      </w:pPr>
      <w:r w:rsidRPr="00CC55E5">
        <w:rPr>
          <w:rFonts w:ascii="Arial" w:hAnsi="Arial" w:cs="Arial"/>
          <w:sz w:val="24"/>
          <w:szCs w:val="24"/>
        </w:rPr>
        <w:t>First violation:</w:t>
      </w:r>
      <w:r w:rsidR="005D6D50" w:rsidRPr="00CC55E5">
        <w:rPr>
          <w:rFonts w:ascii="Arial" w:hAnsi="Arial" w:cs="Arial"/>
          <w:sz w:val="24"/>
          <w:szCs w:val="24"/>
        </w:rPr>
        <w:t xml:space="preserve"> </w:t>
      </w:r>
      <w:r w:rsidRPr="00CC55E5">
        <w:rPr>
          <w:rFonts w:ascii="Arial" w:hAnsi="Arial" w:cs="Arial"/>
          <w:sz w:val="24"/>
          <w:szCs w:val="24"/>
        </w:rPr>
        <w:t>Oral warning; notation for personnel file.</w:t>
      </w:r>
    </w:p>
    <w:p w14:paraId="561C8F77" w14:textId="77777777" w:rsidR="009A0E97" w:rsidRPr="00CC55E5" w:rsidRDefault="009A0E97" w:rsidP="00AB51C5">
      <w:pPr>
        <w:tabs>
          <w:tab w:val="left" w:pos="-1440"/>
          <w:tab w:val="left" w:pos="-720"/>
          <w:tab w:val="left" w:pos="714"/>
          <w:tab w:val="left" w:pos="4281"/>
        </w:tabs>
        <w:rPr>
          <w:rFonts w:ascii="Arial" w:hAnsi="Arial" w:cs="Arial"/>
          <w:sz w:val="24"/>
          <w:szCs w:val="24"/>
        </w:rPr>
      </w:pPr>
    </w:p>
    <w:p w14:paraId="51CFB307" w14:textId="77777777" w:rsidR="005D6D50" w:rsidRPr="00CC55E5" w:rsidRDefault="00BE2000" w:rsidP="00AB51C5">
      <w:pPr>
        <w:tabs>
          <w:tab w:val="left" w:pos="7122"/>
          <w:tab w:val="left" w:pos="7842"/>
          <w:tab w:val="left" w:pos="9276"/>
          <w:tab w:val="left" w:pos="12843"/>
        </w:tabs>
        <w:ind w:left="4281" w:hanging="4281"/>
        <w:rPr>
          <w:rFonts w:ascii="Arial" w:hAnsi="Arial" w:cs="Arial"/>
          <w:sz w:val="24"/>
          <w:szCs w:val="24"/>
        </w:rPr>
      </w:pPr>
      <w:r w:rsidRPr="00CC55E5">
        <w:rPr>
          <w:rFonts w:ascii="Arial" w:hAnsi="Arial" w:cs="Arial"/>
          <w:sz w:val="24"/>
          <w:szCs w:val="24"/>
        </w:rPr>
        <w:tab/>
      </w:r>
    </w:p>
    <w:p w14:paraId="20B8AE5C" w14:textId="7DF37C01" w:rsidR="009A0E97" w:rsidRPr="00CC55E5" w:rsidRDefault="00BE2000" w:rsidP="00AB51C5">
      <w:pPr>
        <w:tabs>
          <w:tab w:val="left" w:pos="7122"/>
          <w:tab w:val="left" w:pos="7842"/>
          <w:tab w:val="left" w:pos="9276"/>
          <w:tab w:val="left" w:pos="12843"/>
        </w:tabs>
        <w:ind w:left="4281" w:hanging="4281"/>
        <w:rPr>
          <w:rFonts w:ascii="Arial" w:hAnsi="Arial" w:cs="Arial"/>
          <w:sz w:val="24"/>
          <w:szCs w:val="24"/>
        </w:rPr>
      </w:pPr>
      <w:r w:rsidRPr="00CC55E5">
        <w:rPr>
          <w:rFonts w:ascii="Arial" w:hAnsi="Arial" w:cs="Arial"/>
          <w:sz w:val="24"/>
          <w:szCs w:val="24"/>
        </w:rPr>
        <w:t>Second violation:</w:t>
      </w:r>
      <w:r w:rsidR="005D6D50" w:rsidRPr="00CC55E5">
        <w:rPr>
          <w:rFonts w:ascii="Arial" w:hAnsi="Arial" w:cs="Arial"/>
          <w:sz w:val="24"/>
          <w:szCs w:val="24"/>
        </w:rPr>
        <w:t xml:space="preserve"> </w:t>
      </w:r>
      <w:r w:rsidRPr="00CC55E5">
        <w:rPr>
          <w:rFonts w:ascii="Arial" w:hAnsi="Arial" w:cs="Arial"/>
          <w:sz w:val="24"/>
          <w:szCs w:val="24"/>
        </w:rPr>
        <w:t>Written warning</w:t>
      </w:r>
      <w:proofErr w:type="gramStart"/>
      <w:r w:rsidRPr="00CC55E5">
        <w:rPr>
          <w:rFonts w:ascii="Arial" w:hAnsi="Arial" w:cs="Arial"/>
          <w:sz w:val="24"/>
          <w:szCs w:val="24"/>
        </w:rPr>
        <w:t>;</w:t>
      </w:r>
      <w:proofErr w:type="gramEnd"/>
      <w:r w:rsidRPr="00CC55E5">
        <w:rPr>
          <w:rFonts w:ascii="Arial" w:hAnsi="Arial" w:cs="Arial"/>
          <w:sz w:val="24"/>
          <w:szCs w:val="24"/>
        </w:rPr>
        <w:t xml:space="preserve"> copy for file or Personnel Office.</w:t>
      </w:r>
    </w:p>
    <w:p w14:paraId="6805C900" w14:textId="77777777" w:rsidR="009A0E97" w:rsidRPr="00CC55E5" w:rsidRDefault="009A0E97" w:rsidP="00AB51C5">
      <w:pPr>
        <w:tabs>
          <w:tab w:val="left" w:pos="-1440"/>
          <w:tab w:val="left" w:pos="-720"/>
          <w:tab w:val="left" w:pos="714"/>
          <w:tab w:val="left" w:pos="4281"/>
        </w:tabs>
        <w:rPr>
          <w:rFonts w:ascii="Arial" w:hAnsi="Arial" w:cs="Arial"/>
          <w:sz w:val="24"/>
          <w:szCs w:val="24"/>
        </w:rPr>
      </w:pPr>
    </w:p>
    <w:p w14:paraId="40FCED13" w14:textId="45A175A3" w:rsidR="009A0E97" w:rsidRPr="00CC55E5" w:rsidRDefault="00BE2000" w:rsidP="00AB51C5">
      <w:pPr>
        <w:tabs>
          <w:tab w:val="left" w:pos="7122"/>
          <w:tab w:val="left" w:pos="7842"/>
          <w:tab w:val="left" w:pos="9276"/>
          <w:tab w:val="left" w:pos="12843"/>
        </w:tabs>
        <w:ind w:left="4281" w:hanging="4281"/>
        <w:rPr>
          <w:rFonts w:ascii="Arial" w:hAnsi="Arial" w:cs="Arial"/>
          <w:sz w:val="24"/>
          <w:szCs w:val="24"/>
        </w:rPr>
      </w:pPr>
      <w:r w:rsidRPr="00CC55E5">
        <w:rPr>
          <w:rFonts w:ascii="Arial" w:hAnsi="Arial" w:cs="Arial"/>
          <w:sz w:val="24"/>
          <w:szCs w:val="24"/>
        </w:rPr>
        <w:t>Third violation:</w:t>
      </w:r>
      <w:r w:rsidR="005D6D50" w:rsidRPr="00CC55E5">
        <w:rPr>
          <w:rFonts w:ascii="Arial" w:hAnsi="Arial" w:cs="Arial"/>
          <w:sz w:val="24"/>
          <w:szCs w:val="24"/>
        </w:rPr>
        <w:t xml:space="preserve"> </w:t>
      </w:r>
      <w:r w:rsidRPr="00CC55E5">
        <w:rPr>
          <w:rFonts w:ascii="Arial" w:hAnsi="Arial" w:cs="Arial"/>
          <w:sz w:val="24"/>
          <w:szCs w:val="24"/>
        </w:rPr>
        <w:t xml:space="preserve">Written warning; </w:t>
      </w:r>
      <w:proofErr w:type="gramStart"/>
      <w:r w:rsidRPr="00CC55E5">
        <w:rPr>
          <w:rFonts w:ascii="Arial" w:hAnsi="Arial" w:cs="Arial"/>
          <w:sz w:val="24"/>
          <w:szCs w:val="24"/>
        </w:rPr>
        <w:t>one day</w:t>
      </w:r>
      <w:proofErr w:type="gramEnd"/>
      <w:r w:rsidRPr="00CC55E5">
        <w:rPr>
          <w:rFonts w:ascii="Arial" w:hAnsi="Arial" w:cs="Arial"/>
          <w:sz w:val="24"/>
          <w:szCs w:val="24"/>
        </w:rPr>
        <w:t xml:space="preserve"> suspension without pay.</w:t>
      </w:r>
    </w:p>
    <w:p w14:paraId="421FD735" w14:textId="77777777" w:rsidR="009A0E97" w:rsidRPr="00CC55E5" w:rsidRDefault="009A0E97" w:rsidP="00AB51C5">
      <w:pPr>
        <w:tabs>
          <w:tab w:val="left" w:pos="-1440"/>
          <w:tab w:val="left" w:pos="-720"/>
          <w:tab w:val="left" w:pos="714"/>
          <w:tab w:val="left" w:pos="4281"/>
        </w:tabs>
        <w:rPr>
          <w:rFonts w:ascii="Arial" w:hAnsi="Arial" w:cs="Arial"/>
          <w:sz w:val="24"/>
          <w:szCs w:val="24"/>
        </w:rPr>
      </w:pPr>
    </w:p>
    <w:p w14:paraId="5A8FD5E8" w14:textId="5F269C34" w:rsidR="009A0E97" w:rsidRPr="00CC55E5" w:rsidRDefault="00BE2000" w:rsidP="00AB51C5">
      <w:pPr>
        <w:tabs>
          <w:tab w:val="left" w:pos="7122"/>
          <w:tab w:val="left" w:pos="7842"/>
          <w:tab w:val="left" w:pos="9276"/>
          <w:tab w:val="left" w:pos="12843"/>
        </w:tabs>
        <w:ind w:left="4281" w:hanging="4281"/>
        <w:rPr>
          <w:rFonts w:ascii="Arial" w:hAnsi="Arial" w:cs="Arial"/>
          <w:sz w:val="24"/>
          <w:szCs w:val="24"/>
        </w:rPr>
      </w:pPr>
      <w:r w:rsidRPr="00CC55E5">
        <w:rPr>
          <w:rFonts w:ascii="Arial" w:hAnsi="Arial" w:cs="Arial"/>
          <w:sz w:val="24"/>
          <w:szCs w:val="24"/>
        </w:rPr>
        <w:t>Fourth violation:</w:t>
      </w:r>
      <w:r w:rsidR="005D6D50" w:rsidRPr="00CC55E5">
        <w:rPr>
          <w:rFonts w:ascii="Arial" w:hAnsi="Arial" w:cs="Arial"/>
          <w:sz w:val="24"/>
          <w:szCs w:val="24"/>
        </w:rPr>
        <w:t xml:space="preserve"> </w:t>
      </w:r>
      <w:r w:rsidRPr="00CC55E5">
        <w:rPr>
          <w:rFonts w:ascii="Arial" w:hAnsi="Arial" w:cs="Arial"/>
          <w:sz w:val="24"/>
          <w:szCs w:val="24"/>
        </w:rPr>
        <w:t>Written warning and one-week suspension, or termination if warranted.</w:t>
      </w:r>
    </w:p>
    <w:p w14:paraId="5B0E1453" w14:textId="77777777" w:rsidR="009A0E97" w:rsidRPr="00CC55E5" w:rsidRDefault="009A0E97" w:rsidP="00AB51C5">
      <w:pPr>
        <w:tabs>
          <w:tab w:val="left" w:pos="-1440"/>
          <w:tab w:val="left" w:pos="-720"/>
          <w:tab w:val="left" w:pos="714"/>
          <w:tab w:val="left" w:pos="4281"/>
        </w:tabs>
        <w:rPr>
          <w:rFonts w:ascii="Arial" w:hAnsi="Arial" w:cs="Arial"/>
          <w:sz w:val="24"/>
          <w:szCs w:val="24"/>
        </w:rPr>
      </w:pPr>
    </w:p>
    <w:p w14:paraId="462E9556" w14:textId="77777777" w:rsidR="009A0E97" w:rsidRPr="00CC55E5" w:rsidRDefault="009A0E97">
      <w:pPr>
        <w:tabs>
          <w:tab w:val="left" w:pos="-1440"/>
          <w:tab w:val="left" w:pos="-720"/>
          <w:tab w:val="left" w:pos="714"/>
          <w:tab w:val="left" w:pos="4281"/>
        </w:tabs>
        <w:jc w:val="both"/>
        <w:rPr>
          <w:rFonts w:ascii="Arial" w:hAnsi="Arial" w:cs="Arial"/>
          <w:sz w:val="24"/>
          <w:szCs w:val="24"/>
        </w:rPr>
      </w:pPr>
    </w:p>
    <w:p w14:paraId="6CAD1896" w14:textId="54A99038" w:rsidR="009A0E97" w:rsidRPr="00CC55E5" w:rsidRDefault="00BE2000" w:rsidP="00F7147E">
      <w:pPr>
        <w:tabs>
          <w:tab w:val="left" w:pos="-12"/>
          <w:tab w:val="left" w:pos="714"/>
          <w:tab w:val="left" w:pos="2142"/>
          <w:tab w:val="left" w:pos="5709"/>
        </w:tabs>
        <w:ind w:left="714" w:hanging="714"/>
        <w:jc w:val="both"/>
        <w:rPr>
          <w:rFonts w:ascii="Arial" w:hAnsi="Arial" w:cs="Arial"/>
          <w:sz w:val="24"/>
          <w:szCs w:val="24"/>
        </w:rPr>
      </w:pPr>
      <w:r w:rsidRPr="00CC55E5">
        <w:rPr>
          <w:rFonts w:ascii="Arial" w:hAnsi="Arial" w:cs="Arial"/>
          <w:sz w:val="24"/>
          <w:szCs w:val="24"/>
        </w:rPr>
        <w:t>C.</w:t>
      </w:r>
      <w:r w:rsidRPr="00CC55E5">
        <w:rPr>
          <w:rFonts w:ascii="Arial" w:hAnsi="Arial" w:cs="Arial"/>
          <w:sz w:val="24"/>
          <w:szCs w:val="24"/>
        </w:rPr>
        <w:tab/>
        <w:t>A record will be maintained of all discipline.</w:t>
      </w:r>
    </w:p>
    <w:p w14:paraId="080E8618" w14:textId="77777777" w:rsidR="00F7147E" w:rsidRPr="00CC55E5" w:rsidRDefault="00F7147E" w:rsidP="00F7147E">
      <w:pPr>
        <w:tabs>
          <w:tab w:val="left" w:pos="-12"/>
          <w:tab w:val="left" w:pos="714"/>
          <w:tab w:val="left" w:pos="2142"/>
          <w:tab w:val="left" w:pos="5709"/>
        </w:tabs>
        <w:ind w:left="714" w:hanging="714"/>
        <w:jc w:val="both"/>
        <w:rPr>
          <w:rFonts w:ascii="Arial" w:hAnsi="Arial" w:cs="Arial"/>
          <w:sz w:val="24"/>
          <w:szCs w:val="24"/>
        </w:rPr>
      </w:pPr>
    </w:p>
    <w:p w14:paraId="303B00B7" w14:textId="77777777" w:rsidR="00F7147E" w:rsidRPr="00CC55E5" w:rsidRDefault="00F7147E">
      <w:pPr>
        <w:pStyle w:val="Heading1"/>
        <w:tabs>
          <w:tab w:val="left" w:pos="-1008"/>
          <w:tab w:val="left" w:pos="-288"/>
          <w:tab w:val="left" w:pos="1146"/>
          <w:tab w:val="left" w:pos="1860"/>
          <w:tab w:val="left" w:pos="2574"/>
          <w:tab w:val="left" w:pos="3288"/>
        </w:tabs>
        <w:rPr>
          <w:rFonts w:ascii="Arial" w:hAnsi="Arial" w:cs="Arial"/>
        </w:rPr>
      </w:pPr>
    </w:p>
    <w:p w14:paraId="62973695" w14:textId="77777777" w:rsidR="00F7147E" w:rsidRPr="00CC55E5" w:rsidRDefault="00F7147E">
      <w:pPr>
        <w:pStyle w:val="Heading1"/>
        <w:tabs>
          <w:tab w:val="left" w:pos="-1008"/>
          <w:tab w:val="left" w:pos="-288"/>
          <w:tab w:val="left" w:pos="1146"/>
          <w:tab w:val="left" w:pos="1860"/>
          <w:tab w:val="left" w:pos="2574"/>
          <w:tab w:val="left" w:pos="3288"/>
        </w:tabs>
        <w:rPr>
          <w:rFonts w:ascii="Arial" w:hAnsi="Arial" w:cs="Arial"/>
        </w:rPr>
      </w:pPr>
    </w:p>
    <w:p w14:paraId="5E15E49E" w14:textId="77777777" w:rsidR="00F7147E" w:rsidRPr="00CC55E5" w:rsidRDefault="00F7147E">
      <w:pPr>
        <w:pStyle w:val="Heading1"/>
        <w:tabs>
          <w:tab w:val="left" w:pos="-1008"/>
          <w:tab w:val="left" w:pos="-288"/>
          <w:tab w:val="left" w:pos="1146"/>
          <w:tab w:val="left" w:pos="1860"/>
          <w:tab w:val="left" w:pos="2574"/>
          <w:tab w:val="left" w:pos="3288"/>
        </w:tabs>
        <w:rPr>
          <w:rFonts w:ascii="Arial" w:hAnsi="Arial" w:cs="Arial"/>
        </w:rPr>
      </w:pPr>
    </w:p>
    <w:p w14:paraId="08F07039" w14:textId="77777777" w:rsidR="00F7147E" w:rsidRPr="00CC55E5" w:rsidRDefault="00F7147E">
      <w:pPr>
        <w:pStyle w:val="Heading1"/>
        <w:tabs>
          <w:tab w:val="left" w:pos="-1008"/>
          <w:tab w:val="left" w:pos="-288"/>
          <w:tab w:val="left" w:pos="1146"/>
          <w:tab w:val="left" w:pos="1860"/>
          <w:tab w:val="left" w:pos="2574"/>
          <w:tab w:val="left" w:pos="3288"/>
        </w:tabs>
        <w:rPr>
          <w:rFonts w:ascii="Arial" w:hAnsi="Arial" w:cs="Arial"/>
        </w:rPr>
      </w:pPr>
    </w:p>
    <w:p w14:paraId="6A6BBB6F" w14:textId="77777777" w:rsidR="00F7147E" w:rsidRPr="00CC55E5" w:rsidRDefault="00F7147E">
      <w:pPr>
        <w:pStyle w:val="Heading1"/>
        <w:tabs>
          <w:tab w:val="left" w:pos="-1008"/>
          <w:tab w:val="left" w:pos="-288"/>
          <w:tab w:val="left" w:pos="1146"/>
          <w:tab w:val="left" w:pos="1860"/>
          <w:tab w:val="left" w:pos="2574"/>
          <w:tab w:val="left" w:pos="3288"/>
        </w:tabs>
        <w:rPr>
          <w:rFonts w:ascii="Arial" w:hAnsi="Arial" w:cs="Arial"/>
        </w:rPr>
      </w:pPr>
    </w:p>
    <w:p w14:paraId="61FCEE40" w14:textId="77777777" w:rsidR="00832344" w:rsidRPr="00CC55E5" w:rsidRDefault="00832344" w:rsidP="00832344">
      <w:pPr>
        <w:rPr>
          <w:rFonts w:ascii="Arial" w:hAnsi="Arial" w:cs="Arial"/>
        </w:rPr>
      </w:pPr>
    </w:p>
    <w:p w14:paraId="3F4CEF42" w14:textId="77777777" w:rsidR="00832344" w:rsidRPr="00CC55E5" w:rsidRDefault="00832344" w:rsidP="00832344">
      <w:pPr>
        <w:rPr>
          <w:rFonts w:ascii="Arial" w:hAnsi="Arial" w:cs="Arial"/>
        </w:rPr>
      </w:pPr>
    </w:p>
    <w:p w14:paraId="058380EF" w14:textId="77777777" w:rsidR="00832344" w:rsidRPr="00CC55E5" w:rsidRDefault="00832344" w:rsidP="00832344">
      <w:pPr>
        <w:rPr>
          <w:rFonts w:ascii="Arial" w:hAnsi="Arial" w:cs="Arial"/>
        </w:rPr>
      </w:pPr>
    </w:p>
    <w:p w14:paraId="20F60F04" w14:textId="77777777" w:rsidR="00832344" w:rsidRPr="00CC55E5" w:rsidRDefault="00832344" w:rsidP="00832344">
      <w:pPr>
        <w:rPr>
          <w:rFonts w:ascii="Arial" w:hAnsi="Arial" w:cs="Arial"/>
        </w:rPr>
      </w:pPr>
    </w:p>
    <w:p w14:paraId="1AAADD27" w14:textId="77777777" w:rsidR="00832344" w:rsidRPr="00CC55E5" w:rsidRDefault="00832344" w:rsidP="00832344">
      <w:pPr>
        <w:rPr>
          <w:rFonts w:ascii="Arial" w:hAnsi="Arial" w:cs="Arial"/>
        </w:rPr>
      </w:pPr>
    </w:p>
    <w:p w14:paraId="27F2ECB3" w14:textId="77777777" w:rsidR="00832344" w:rsidRPr="00CC55E5" w:rsidRDefault="00832344" w:rsidP="00832344">
      <w:pPr>
        <w:rPr>
          <w:rFonts w:ascii="Arial" w:hAnsi="Arial" w:cs="Arial"/>
        </w:rPr>
      </w:pPr>
    </w:p>
    <w:p w14:paraId="2D6F461A" w14:textId="77777777" w:rsidR="00832344" w:rsidRPr="00CC55E5" w:rsidRDefault="00832344" w:rsidP="00832344">
      <w:pPr>
        <w:rPr>
          <w:rFonts w:ascii="Arial" w:hAnsi="Arial" w:cs="Arial"/>
        </w:rPr>
      </w:pPr>
    </w:p>
    <w:p w14:paraId="20E11A54" w14:textId="77777777" w:rsidR="00832344" w:rsidRPr="00CC55E5" w:rsidRDefault="00832344" w:rsidP="00832344">
      <w:pPr>
        <w:rPr>
          <w:rFonts w:ascii="Arial" w:hAnsi="Arial" w:cs="Arial"/>
        </w:rPr>
      </w:pPr>
    </w:p>
    <w:p w14:paraId="76BBDBE8" w14:textId="77777777" w:rsidR="00832344" w:rsidRPr="00CC55E5" w:rsidRDefault="00832344" w:rsidP="00832344">
      <w:pPr>
        <w:rPr>
          <w:rFonts w:ascii="Arial" w:hAnsi="Arial" w:cs="Arial"/>
        </w:rPr>
      </w:pPr>
    </w:p>
    <w:p w14:paraId="1FF059DB" w14:textId="77777777" w:rsidR="00832344" w:rsidRPr="00CC55E5" w:rsidRDefault="00832344" w:rsidP="00832344">
      <w:pPr>
        <w:rPr>
          <w:rFonts w:ascii="Arial" w:hAnsi="Arial" w:cs="Arial"/>
        </w:rPr>
      </w:pPr>
    </w:p>
    <w:p w14:paraId="3965F6F3" w14:textId="77777777" w:rsidR="00FB61EE" w:rsidRPr="00CC55E5" w:rsidRDefault="00FB61EE" w:rsidP="00832344">
      <w:pPr>
        <w:rPr>
          <w:rFonts w:ascii="Arial" w:hAnsi="Arial" w:cs="Arial"/>
        </w:rPr>
      </w:pPr>
    </w:p>
    <w:p w14:paraId="17BF8CD7" w14:textId="77777777" w:rsidR="00FB61EE" w:rsidRPr="00CC55E5" w:rsidRDefault="00FB61EE" w:rsidP="00832344">
      <w:pPr>
        <w:rPr>
          <w:rFonts w:ascii="Arial" w:hAnsi="Arial" w:cs="Arial"/>
        </w:rPr>
      </w:pPr>
    </w:p>
    <w:p w14:paraId="62B3E2B9" w14:textId="77777777" w:rsidR="00832344" w:rsidRPr="00CC55E5" w:rsidRDefault="00832344" w:rsidP="00832344">
      <w:pPr>
        <w:rPr>
          <w:rFonts w:ascii="Arial" w:hAnsi="Arial" w:cs="Arial"/>
        </w:rPr>
      </w:pPr>
    </w:p>
    <w:p w14:paraId="2A0DCDF1" w14:textId="77777777" w:rsidR="00832344" w:rsidRPr="00CC55E5" w:rsidRDefault="00832344" w:rsidP="00832344">
      <w:pPr>
        <w:rPr>
          <w:rFonts w:ascii="Arial" w:hAnsi="Arial" w:cs="Arial"/>
        </w:rPr>
      </w:pPr>
    </w:p>
    <w:p w14:paraId="306485DA" w14:textId="77777777" w:rsidR="00832344" w:rsidRPr="00CC55E5" w:rsidRDefault="00832344" w:rsidP="00832344">
      <w:pPr>
        <w:rPr>
          <w:rFonts w:ascii="Arial" w:hAnsi="Arial" w:cs="Arial"/>
        </w:rPr>
      </w:pPr>
    </w:p>
    <w:p w14:paraId="1B6FBC7D" w14:textId="77777777" w:rsidR="00832344" w:rsidRPr="00CC55E5" w:rsidRDefault="00832344" w:rsidP="00832344">
      <w:pPr>
        <w:rPr>
          <w:rFonts w:ascii="Arial" w:hAnsi="Arial" w:cs="Arial"/>
        </w:rPr>
      </w:pPr>
    </w:p>
    <w:p w14:paraId="0131A8F9" w14:textId="77777777" w:rsidR="009A0E97" w:rsidRPr="00CC55E5" w:rsidRDefault="00BE2000">
      <w:pPr>
        <w:pStyle w:val="Heading1"/>
        <w:tabs>
          <w:tab w:val="left" w:pos="-1008"/>
          <w:tab w:val="left" w:pos="-288"/>
          <w:tab w:val="left" w:pos="1146"/>
          <w:tab w:val="left" w:pos="1860"/>
          <w:tab w:val="left" w:pos="2574"/>
          <w:tab w:val="left" w:pos="3288"/>
        </w:tabs>
        <w:rPr>
          <w:rFonts w:ascii="Arial" w:hAnsi="Arial" w:cs="Arial"/>
        </w:rPr>
      </w:pPr>
      <w:r w:rsidRPr="00CC55E5">
        <w:rPr>
          <w:rFonts w:ascii="Arial" w:hAnsi="Arial" w:cs="Arial"/>
        </w:rPr>
        <w:lastRenderedPageBreak/>
        <w:t>POWER LOCKOUT PROCEDURE</w:t>
      </w:r>
    </w:p>
    <w:p w14:paraId="692C081C" w14:textId="77777777" w:rsidR="009A0E97" w:rsidRPr="00CC55E5" w:rsidRDefault="009A0E97">
      <w:pPr>
        <w:tabs>
          <w:tab w:val="left" w:pos="-1440"/>
          <w:tab w:val="left" w:pos="-720"/>
          <w:tab w:val="left" w:pos="714"/>
          <w:tab w:val="left" w:pos="1428"/>
          <w:tab w:val="left" w:pos="2142"/>
          <w:tab w:val="left" w:pos="2856"/>
        </w:tabs>
        <w:rPr>
          <w:rFonts w:ascii="Arial" w:hAnsi="Arial" w:cs="Arial"/>
          <w:szCs w:val="24"/>
        </w:rPr>
      </w:pPr>
    </w:p>
    <w:p w14:paraId="59400817" w14:textId="77777777" w:rsidR="009A0E97" w:rsidRPr="00CC55E5" w:rsidRDefault="009A0E97">
      <w:pPr>
        <w:tabs>
          <w:tab w:val="left" w:pos="-1440"/>
          <w:tab w:val="left" w:pos="-720"/>
          <w:tab w:val="left" w:pos="714"/>
          <w:tab w:val="left" w:pos="1428"/>
          <w:tab w:val="left" w:pos="2142"/>
          <w:tab w:val="left" w:pos="2856"/>
        </w:tabs>
        <w:rPr>
          <w:rFonts w:ascii="Arial" w:hAnsi="Arial" w:cs="Arial"/>
          <w:szCs w:val="24"/>
        </w:rPr>
      </w:pPr>
    </w:p>
    <w:p w14:paraId="08835192" w14:textId="183F7980" w:rsidR="009A0E97" w:rsidRPr="00CC55E5" w:rsidRDefault="00BE2000">
      <w:pPr>
        <w:tabs>
          <w:tab w:val="left" w:pos="-1440"/>
          <w:tab w:val="left" w:pos="-720"/>
          <w:tab w:val="left" w:pos="714"/>
          <w:tab w:val="left" w:pos="1428"/>
          <w:tab w:val="left" w:pos="2142"/>
          <w:tab w:val="left" w:pos="2856"/>
        </w:tabs>
        <w:rPr>
          <w:rFonts w:ascii="Arial" w:hAnsi="Arial" w:cs="Arial"/>
          <w:b/>
          <w:bCs/>
          <w:sz w:val="24"/>
          <w:szCs w:val="24"/>
        </w:rPr>
      </w:pPr>
      <w:proofErr w:type="gramStart"/>
      <w:r w:rsidRPr="00CC55E5">
        <w:rPr>
          <w:rFonts w:ascii="Arial" w:hAnsi="Arial" w:cs="Arial"/>
          <w:b/>
          <w:bCs/>
          <w:sz w:val="24"/>
          <w:szCs w:val="24"/>
        </w:rPr>
        <w:t xml:space="preserve">Lockout procedure </w:t>
      </w:r>
      <w:r w:rsidR="00AB51C5" w:rsidRPr="00CC55E5">
        <w:rPr>
          <w:rFonts w:ascii="Arial" w:hAnsi="Arial" w:cs="Arial"/>
          <w:b/>
          <w:bCs/>
          <w:sz w:val="24"/>
          <w:szCs w:val="24"/>
        </w:rPr>
        <w:t xml:space="preserve">for </w:t>
      </w:r>
      <w:r w:rsidR="002A4372" w:rsidRPr="00CC55E5">
        <w:rPr>
          <w:rFonts w:ascii="Arial" w:hAnsi="Arial" w:cs="Arial"/>
          <w:b/>
          <w:sz w:val="24"/>
          <w:szCs w:val="24"/>
        </w:rPr>
        <w:t>Center Construction Group</w:t>
      </w:r>
      <w:r w:rsidRPr="00CC55E5">
        <w:rPr>
          <w:rFonts w:ascii="Arial" w:hAnsi="Arial" w:cs="Arial"/>
          <w:b/>
          <w:bCs/>
          <w:sz w:val="24"/>
          <w:szCs w:val="24"/>
        </w:rPr>
        <w:t>.</w:t>
      </w:r>
      <w:proofErr w:type="gramEnd"/>
    </w:p>
    <w:p w14:paraId="30DD0124" w14:textId="77777777" w:rsidR="009A0E97" w:rsidRPr="00CC55E5" w:rsidRDefault="009A0E97">
      <w:pPr>
        <w:tabs>
          <w:tab w:val="left" w:pos="-1440"/>
          <w:tab w:val="left" w:pos="-720"/>
          <w:tab w:val="left" w:pos="714"/>
          <w:tab w:val="left" w:pos="1428"/>
          <w:tab w:val="left" w:pos="2142"/>
          <w:tab w:val="left" w:pos="2856"/>
        </w:tabs>
        <w:rPr>
          <w:rFonts w:ascii="Arial" w:hAnsi="Arial" w:cs="Arial"/>
          <w:b/>
          <w:bCs/>
          <w:sz w:val="24"/>
          <w:szCs w:val="24"/>
        </w:rPr>
      </w:pPr>
    </w:p>
    <w:p w14:paraId="29819746" w14:textId="77777777" w:rsidR="009A0E97" w:rsidRPr="00CC55E5" w:rsidRDefault="009A0E97">
      <w:pPr>
        <w:tabs>
          <w:tab w:val="left" w:pos="-1440"/>
          <w:tab w:val="left" w:pos="-720"/>
          <w:tab w:val="left" w:pos="714"/>
          <w:tab w:val="left" w:pos="1428"/>
          <w:tab w:val="left" w:pos="2142"/>
          <w:tab w:val="left" w:pos="2856"/>
        </w:tabs>
        <w:rPr>
          <w:rFonts w:ascii="Arial" w:hAnsi="Arial" w:cs="Arial"/>
          <w:b/>
          <w:bCs/>
          <w:sz w:val="24"/>
          <w:szCs w:val="24"/>
        </w:rPr>
      </w:pPr>
    </w:p>
    <w:p w14:paraId="6B95200F" w14:textId="77777777" w:rsidR="009A0E97" w:rsidRPr="00CC55E5" w:rsidRDefault="00BE2000">
      <w:pPr>
        <w:tabs>
          <w:tab w:val="left" w:pos="-12"/>
          <w:tab w:val="left" w:pos="708"/>
          <w:tab w:val="left" w:pos="2142"/>
          <w:tab w:val="left" w:pos="2856"/>
          <w:tab w:val="left" w:pos="3570"/>
          <w:tab w:val="left" w:pos="4284"/>
        </w:tabs>
        <w:ind w:left="714" w:hanging="714"/>
        <w:rPr>
          <w:rFonts w:ascii="Arial" w:hAnsi="Arial" w:cs="Arial"/>
          <w:b/>
          <w:bCs/>
          <w:sz w:val="24"/>
          <w:szCs w:val="24"/>
        </w:rPr>
      </w:pPr>
      <w:r w:rsidRPr="00CC55E5">
        <w:rPr>
          <w:rFonts w:ascii="Arial" w:hAnsi="Arial" w:cs="Arial"/>
          <w:b/>
          <w:bCs/>
          <w:sz w:val="24"/>
          <w:szCs w:val="24"/>
        </w:rPr>
        <w:t>I.</w:t>
      </w:r>
      <w:r w:rsidRPr="00CC55E5">
        <w:rPr>
          <w:rFonts w:ascii="Arial" w:hAnsi="Arial" w:cs="Arial"/>
          <w:b/>
          <w:bCs/>
          <w:sz w:val="24"/>
          <w:szCs w:val="24"/>
        </w:rPr>
        <w:tab/>
        <w:t>PURPOSE</w:t>
      </w:r>
    </w:p>
    <w:p w14:paraId="52FBD22A"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21BA72B2" w14:textId="77777777" w:rsidR="009A0E97" w:rsidRPr="00CC55E5" w:rsidRDefault="00BE2000">
      <w:pPr>
        <w:tabs>
          <w:tab w:val="left" w:pos="-12"/>
          <w:tab w:val="left" w:pos="708"/>
          <w:tab w:val="left" w:pos="2142"/>
          <w:tab w:val="left" w:pos="2856"/>
          <w:tab w:val="left" w:pos="3570"/>
          <w:tab w:val="left" w:pos="4284"/>
        </w:tabs>
        <w:ind w:left="714"/>
        <w:rPr>
          <w:rFonts w:ascii="Arial" w:hAnsi="Arial" w:cs="Arial"/>
          <w:sz w:val="24"/>
          <w:szCs w:val="24"/>
        </w:rPr>
      </w:pPr>
      <w:r w:rsidRPr="00CC55E5">
        <w:rPr>
          <w:rFonts w:ascii="Arial" w:hAnsi="Arial" w:cs="Arial"/>
          <w:sz w:val="24"/>
          <w:szCs w:val="24"/>
        </w:rPr>
        <w:t xml:space="preserve">The purpose of this procedure is to assure that employees are protected from unintended machine motion or unintended release of energy which could cause injury. </w:t>
      </w:r>
    </w:p>
    <w:p w14:paraId="08CEDD8D"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03161742" w14:textId="77777777" w:rsidR="009A0E97" w:rsidRPr="00CC55E5" w:rsidRDefault="009A0E97">
      <w:pPr>
        <w:tabs>
          <w:tab w:val="left" w:pos="-1440"/>
          <w:tab w:val="left" w:pos="-720"/>
          <w:tab w:val="left" w:pos="714"/>
          <w:tab w:val="left" w:pos="1428"/>
          <w:tab w:val="left" w:pos="2142"/>
          <w:tab w:val="left" w:pos="2856"/>
        </w:tabs>
        <w:rPr>
          <w:rFonts w:ascii="Arial" w:hAnsi="Arial" w:cs="Arial"/>
          <w:b/>
          <w:bCs/>
          <w:sz w:val="24"/>
          <w:szCs w:val="24"/>
        </w:rPr>
      </w:pPr>
    </w:p>
    <w:p w14:paraId="0186F8D3" w14:textId="77777777" w:rsidR="009A0E97" w:rsidRPr="00CC55E5" w:rsidRDefault="00BE2000">
      <w:pPr>
        <w:tabs>
          <w:tab w:val="left" w:pos="-1440"/>
          <w:tab w:val="left" w:pos="-720"/>
          <w:tab w:val="left" w:pos="714"/>
          <w:tab w:val="left" w:pos="1428"/>
          <w:tab w:val="left" w:pos="2142"/>
          <w:tab w:val="left" w:pos="2856"/>
        </w:tabs>
        <w:rPr>
          <w:rFonts w:ascii="Arial" w:hAnsi="Arial" w:cs="Arial"/>
          <w:b/>
          <w:bCs/>
          <w:sz w:val="24"/>
          <w:szCs w:val="24"/>
        </w:rPr>
      </w:pPr>
      <w:r w:rsidRPr="00CC55E5">
        <w:rPr>
          <w:rFonts w:ascii="Arial" w:hAnsi="Arial" w:cs="Arial"/>
          <w:b/>
          <w:bCs/>
          <w:sz w:val="24"/>
          <w:szCs w:val="24"/>
        </w:rPr>
        <w:t>II.</w:t>
      </w:r>
      <w:r w:rsidRPr="00CC55E5">
        <w:rPr>
          <w:rFonts w:ascii="Arial" w:hAnsi="Arial" w:cs="Arial"/>
          <w:b/>
          <w:bCs/>
          <w:sz w:val="24"/>
          <w:szCs w:val="24"/>
        </w:rPr>
        <w:tab/>
        <w:t>MANAGEMENT RESPONSIBILITIES</w:t>
      </w:r>
    </w:p>
    <w:p w14:paraId="320472D3"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6FB5CDA7" w14:textId="77777777" w:rsidR="009A0E97" w:rsidRPr="00CC55E5" w:rsidRDefault="00BE2000">
      <w:pPr>
        <w:tabs>
          <w:tab w:val="left" w:pos="1416"/>
          <w:tab w:val="left" w:pos="2136"/>
          <w:tab w:val="left" w:pos="3570"/>
          <w:tab w:val="left" w:pos="4284"/>
          <w:tab w:val="left" w:pos="4998"/>
          <w:tab w:val="left" w:pos="5712"/>
        </w:tabs>
        <w:ind w:left="1428" w:hanging="714"/>
        <w:rPr>
          <w:rFonts w:ascii="Arial" w:hAnsi="Arial" w:cs="Arial"/>
          <w:sz w:val="24"/>
          <w:szCs w:val="24"/>
        </w:rPr>
      </w:pPr>
      <w:r w:rsidRPr="00CC55E5">
        <w:rPr>
          <w:rFonts w:ascii="Arial" w:hAnsi="Arial" w:cs="Arial"/>
          <w:sz w:val="24"/>
          <w:szCs w:val="24"/>
        </w:rPr>
        <w:t>A.</w:t>
      </w:r>
      <w:r w:rsidRPr="00CC55E5">
        <w:rPr>
          <w:rFonts w:ascii="Arial" w:hAnsi="Arial" w:cs="Arial"/>
          <w:sz w:val="24"/>
          <w:szCs w:val="24"/>
        </w:rPr>
        <w:tab/>
        <w:t>Each supervisor shall train new employees and periodically instruct all of their employees regarding provisions and requirements of this lockout procedure.</w:t>
      </w:r>
    </w:p>
    <w:p w14:paraId="2C9F77E4"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7CC73D91" w14:textId="77777777" w:rsidR="009A0E97" w:rsidRPr="00CC55E5" w:rsidRDefault="00BE2000">
      <w:pPr>
        <w:tabs>
          <w:tab w:val="left" w:pos="1416"/>
          <w:tab w:val="left" w:pos="2136"/>
          <w:tab w:val="left" w:pos="3570"/>
          <w:tab w:val="left" w:pos="4284"/>
          <w:tab w:val="left" w:pos="4998"/>
          <w:tab w:val="left" w:pos="5712"/>
        </w:tabs>
        <w:ind w:left="1428" w:hanging="1428"/>
        <w:rPr>
          <w:rFonts w:ascii="Arial" w:hAnsi="Arial" w:cs="Arial"/>
          <w:sz w:val="24"/>
          <w:szCs w:val="24"/>
        </w:rPr>
      </w:pPr>
      <w:r w:rsidRPr="00CC55E5">
        <w:rPr>
          <w:rFonts w:ascii="Arial" w:hAnsi="Arial" w:cs="Arial"/>
          <w:sz w:val="24"/>
          <w:szCs w:val="24"/>
        </w:rPr>
        <w:tab/>
        <w:t>B.</w:t>
      </w:r>
      <w:r w:rsidRPr="00CC55E5">
        <w:rPr>
          <w:rFonts w:ascii="Arial" w:hAnsi="Arial" w:cs="Arial"/>
          <w:sz w:val="24"/>
          <w:szCs w:val="24"/>
        </w:rPr>
        <w:tab/>
        <w:t>Each supervisor shall effectively enforce compliance of this lockout procedure including the use of corrective disciplinary action where necessary.</w:t>
      </w:r>
    </w:p>
    <w:p w14:paraId="0291D86B" w14:textId="77777777" w:rsidR="009A0E97" w:rsidRPr="00CC55E5" w:rsidRDefault="00AB51C5">
      <w:pPr>
        <w:tabs>
          <w:tab w:val="left" w:pos="-1440"/>
          <w:tab w:val="left" w:pos="-720"/>
          <w:tab w:val="left" w:pos="714"/>
          <w:tab w:val="left" w:pos="1428"/>
          <w:tab w:val="left" w:pos="2142"/>
          <w:tab w:val="left" w:pos="2856"/>
        </w:tabs>
        <w:rPr>
          <w:rFonts w:ascii="Arial" w:hAnsi="Arial" w:cs="Arial"/>
          <w:szCs w:val="24"/>
        </w:rPr>
      </w:pPr>
      <w:r w:rsidRPr="00CC55E5">
        <w:rPr>
          <w:rFonts w:ascii="Arial" w:hAnsi="Arial" w:cs="Arial"/>
          <w:szCs w:val="24"/>
        </w:rPr>
        <w:t xml:space="preserve">      </w:t>
      </w:r>
    </w:p>
    <w:p w14:paraId="30283459" w14:textId="77777777" w:rsidR="009A0E97" w:rsidRPr="00CC55E5" w:rsidRDefault="00BE2000">
      <w:pPr>
        <w:tabs>
          <w:tab w:val="left" w:pos="1416"/>
          <w:tab w:val="left" w:pos="2136"/>
          <w:tab w:val="left" w:pos="3570"/>
          <w:tab w:val="left" w:pos="4284"/>
          <w:tab w:val="left" w:pos="4998"/>
          <w:tab w:val="left" w:pos="5712"/>
        </w:tabs>
        <w:ind w:left="1428" w:hanging="714"/>
        <w:rPr>
          <w:rFonts w:ascii="Arial" w:hAnsi="Arial" w:cs="Arial"/>
          <w:sz w:val="24"/>
          <w:szCs w:val="24"/>
        </w:rPr>
      </w:pPr>
      <w:r w:rsidRPr="00CC55E5">
        <w:rPr>
          <w:rFonts w:ascii="Arial" w:hAnsi="Arial" w:cs="Arial"/>
          <w:sz w:val="24"/>
          <w:szCs w:val="24"/>
        </w:rPr>
        <w:t>C.</w:t>
      </w:r>
      <w:r w:rsidRPr="00CC55E5">
        <w:rPr>
          <w:rFonts w:ascii="Arial" w:hAnsi="Arial" w:cs="Arial"/>
          <w:sz w:val="24"/>
          <w:szCs w:val="24"/>
        </w:rPr>
        <w:tab/>
        <w:t>Each supervisor shall assure that the locks and devices required for compliance with the lockout procedure are provided to their employees.</w:t>
      </w:r>
    </w:p>
    <w:p w14:paraId="116D0C02"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1F7272C2" w14:textId="77777777" w:rsidR="009A0E97" w:rsidRPr="00CC55E5" w:rsidRDefault="00BE2000">
      <w:pPr>
        <w:tabs>
          <w:tab w:val="left" w:pos="1416"/>
          <w:tab w:val="left" w:pos="2136"/>
          <w:tab w:val="left" w:pos="3570"/>
          <w:tab w:val="left" w:pos="4284"/>
          <w:tab w:val="left" w:pos="4998"/>
          <w:tab w:val="left" w:pos="5712"/>
        </w:tabs>
        <w:ind w:left="1428" w:hanging="1428"/>
        <w:rPr>
          <w:rFonts w:ascii="Arial" w:hAnsi="Arial" w:cs="Arial"/>
          <w:sz w:val="24"/>
          <w:szCs w:val="24"/>
        </w:rPr>
      </w:pPr>
      <w:r w:rsidRPr="00CC55E5">
        <w:rPr>
          <w:rFonts w:ascii="Arial" w:hAnsi="Arial" w:cs="Arial"/>
          <w:sz w:val="24"/>
          <w:szCs w:val="24"/>
        </w:rPr>
        <w:tab/>
        <w:t>D.</w:t>
      </w:r>
      <w:r w:rsidRPr="00CC55E5">
        <w:rPr>
          <w:rFonts w:ascii="Arial" w:hAnsi="Arial" w:cs="Arial"/>
          <w:sz w:val="24"/>
          <w:szCs w:val="24"/>
        </w:rPr>
        <w:tab/>
        <w:t>Prior to setting up, adjusting, repairing, servicing, installing, or performing maintenance work on equipment, machinery, tools, or processes, the supervisor shall determine and instruct the employees of the steps to be taken to assure they are not exposed to injury due to unintended machine motion or release of energy.</w:t>
      </w:r>
    </w:p>
    <w:p w14:paraId="04A941A4"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6C47D6CA" w14:textId="77777777" w:rsidR="009A0E97" w:rsidRPr="00CC55E5" w:rsidRDefault="009A0E97">
      <w:pPr>
        <w:tabs>
          <w:tab w:val="left" w:pos="-1440"/>
          <w:tab w:val="left" w:pos="-720"/>
          <w:tab w:val="left" w:pos="714"/>
          <w:tab w:val="left" w:pos="1428"/>
          <w:tab w:val="left" w:pos="2142"/>
          <w:tab w:val="left" w:pos="2856"/>
        </w:tabs>
        <w:rPr>
          <w:rFonts w:ascii="Arial" w:hAnsi="Arial" w:cs="Arial"/>
          <w:b/>
          <w:bCs/>
          <w:sz w:val="24"/>
          <w:szCs w:val="24"/>
        </w:rPr>
      </w:pPr>
    </w:p>
    <w:p w14:paraId="126258FF" w14:textId="77777777" w:rsidR="00832344" w:rsidRPr="00CC55E5" w:rsidRDefault="00832344">
      <w:pPr>
        <w:tabs>
          <w:tab w:val="left" w:pos="-1440"/>
          <w:tab w:val="left" w:pos="-720"/>
          <w:tab w:val="left" w:pos="714"/>
          <w:tab w:val="left" w:pos="1428"/>
          <w:tab w:val="left" w:pos="2142"/>
          <w:tab w:val="left" w:pos="2856"/>
        </w:tabs>
        <w:rPr>
          <w:rFonts w:ascii="Arial" w:hAnsi="Arial" w:cs="Arial"/>
          <w:b/>
          <w:bCs/>
          <w:sz w:val="24"/>
          <w:szCs w:val="24"/>
        </w:rPr>
      </w:pPr>
    </w:p>
    <w:p w14:paraId="1B07F5A7" w14:textId="77777777" w:rsidR="009A0E97" w:rsidRPr="00CC55E5" w:rsidRDefault="00BE2000">
      <w:pPr>
        <w:pStyle w:val="Heading3"/>
        <w:tabs>
          <w:tab w:val="clear" w:pos="708"/>
          <w:tab w:val="num" w:pos="720"/>
        </w:tabs>
        <w:ind w:left="720" w:hanging="720"/>
        <w:rPr>
          <w:rFonts w:ascii="Arial" w:hAnsi="Arial" w:cs="Arial"/>
          <w:sz w:val="24"/>
        </w:rPr>
      </w:pPr>
      <w:r w:rsidRPr="00CC55E5">
        <w:rPr>
          <w:rFonts w:ascii="Arial" w:hAnsi="Arial" w:cs="Arial"/>
          <w:sz w:val="24"/>
        </w:rPr>
        <w:t>III.</w:t>
      </w:r>
      <w:r w:rsidRPr="00CC55E5">
        <w:rPr>
          <w:rFonts w:ascii="Arial" w:hAnsi="Arial" w:cs="Arial"/>
          <w:sz w:val="24"/>
        </w:rPr>
        <w:tab/>
        <w:t>EMPLOYEES RESPONSIBILITY</w:t>
      </w:r>
    </w:p>
    <w:p w14:paraId="1B67BB4C"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75890BDA" w14:textId="77777777" w:rsidR="009A0E97" w:rsidRPr="00CC55E5" w:rsidRDefault="00BE2000">
      <w:pPr>
        <w:tabs>
          <w:tab w:val="left" w:pos="1416"/>
          <w:tab w:val="left" w:pos="2136"/>
          <w:tab w:val="left" w:pos="3570"/>
          <w:tab w:val="left" w:pos="4284"/>
          <w:tab w:val="left" w:pos="4998"/>
          <w:tab w:val="left" w:pos="5712"/>
        </w:tabs>
        <w:ind w:left="1428" w:hanging="714"/>
        <w:rPr>
          <w:rFonts w:ascii="Arial" w:hAnsi="Arial" w:cs="Arial"/>
          <w:sz w:val="24"/>
          <w:szCs w:val="24"/>
        </w:rPr>
      </w:pPr>
      <w:r w:rsidRPr="00CC55E5">
        <w:rPr>
          <w:rFonts w:ascii="Arial" w:hAnsi="Arial" w:cs="Arial"/>
          <w:sz w:val="24"/>
          <w:szCs w:val="24"/>
        </w:rPr>
        <w:t>A.</w:t>
      </w:r>
      <w:r w:rsidRPr="00CC55E5">
        <w:rPr>
          <w:rFonts w:ascii="Arial" w:hAnsi="Arial" w:cs="Arial"/>
          <w:sz w:val="24"/>
          <w:szCs w:val="24"/>
        </w:rPr>
        <w:tab/>
        <w:t>Employees shall comply with the lockout procedure.</w:t>
      </w:r>
    </w:p>
    <w:p w14:paraId="2598A1B5"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6B806BCD" w14:textId="77777777" w:rsidR="009A0E97" w:rsidRPr="00CC55E5" w:rsidRDefault="00BE2000">
      <w:pPr>
        <w:tabs>
          <w:tab w:val="left" w:pos="1416"/>
          <w:tab w:val="left" w:pos="2136"/>
          <w:tab w:val="left" w:pos="3570"/>
          <w:tab w:val="left" w:pos="4284"/>
          <w:tab w:val="left" w:pos="4998"/>
          <w:tab w:val="left" w:pos="5712"/>
        </w:tabs>
        <w:ind w:left="1428" w:hanging="1428"/>
        <w:rPr>
          <w:rFonts w:ascii="Arial" w:hAnsi="Arial" w:cs="Arial"/>
          <w:sz w:val="24"/>
          <w:szCs w:val="24"/>
        </w:rPr>
      </w:pPr>
      <w:r w:rsidRPr="00CC55E5">
        <w:rPr>
          <w:rFonts w:ascii="Arial" w:hAnsi="Arial" w:cs="Arial"/>
          <w:sz w:val="24"/>
          <w:szCs w:val="24"/>
        </w:rPr>
        <w:tab/>
        <w:t>B.</w:t>
      </w:r>
      <w:r w:rsidRPr="00CC55E5">
        <w:rPr>
          <w:rFonts w:ascii="Arial" w:hAnsi="Arial" w:cs="Arial"/>
          <w:sz w:val="24"/>
          <w:szCs w:val="24"/>
        </w:rPr>
        <w:tab/>
        <w:t>Employees shall consult with their supervisor or other appropriate knowledgeable management personnel whenever there are any questions regarding their protection.</w:t>
      </w:r>
    </w:p>
    <w:p w14:paraId="38B48984"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010C521E" w14:textId="77777777" w:rsidR="009A0E97" w:rsidRPr="00CC55E5" w:rsidRDefault="00BE2000">
      <w:pPr>
        <w:tabs>
          <w:tab w:val="left" w:pos="1416"/>
          <w:tab w:val="left" w:pos="2136"/>
          <w:tab w:val="left" w:pos="3570"/>
          <w:tab w:val="left" w:pos="4284"/>
          <w:tab w:val="left" w:pos="4998"/>
          <w:tab w:val="left" w:pos="5712"/>
        </w:tabs>
        <w:ind w:left="1428" w:hanging="1428"/>
        <w:rPr>
          <w:rFonts w:ascii="Arial" w:hAnsi="Arial" w:cs="Arial"/>
          <w:sz w:val="24"/>
          <w:szCs w:val="24"/>
        </w:rPr>
      </w:pPr>
      <w:r w:rsidRPr="00CC55E5">
        <w:rPr>
          <w:rFonts w:ascii="Arial" w:hAnsi="Arial" w:cs="Arial"/>
          <w:sz w:val="24"/>
          <w:szCs w:val="24"/>
        </w:rPr>
        <w:tab/>
        <w:t>C.</w:t>
      </w:r>
      <w:r w:rsidRPr="00CC55E5">
        <w:rPr>
          <w:rFonts w:ascii="Arial" w:hAnsi="Arial" w:cs="Arial"/>
          <w:sz w:val="24"/>
          <w:szCs w:val="24"/>
        </w:rPr>
        <w:tab/>
        <w:t>Employees shall obtain and care for the locks and other devices required to comply with the lockout procedure.</w:t>
      </w:r>
    </w:p>
    <w:p w14:paraId="50B6EF1C" w14:textId="77777777" w:rsidR="009A0E97" w:rsidRPr="00CC55E5" w:rsidRDefault="009A0E97">
      <w:pPr>
        <w:tabs>
          <w:tab w:val="left" w:pos="-1440"/>
          <w:tab w:val="left" w:pos="-720"/>
          <w:tab w:val="left" w:pos="714"/>
          <w:tab w:val="left" w:pos="1428"/>
          <w:tab w:val="left" w:pos="2142"/>
          <w:tab w:val="left" w:pos="2856"/>
        </w:tabs>
        <w:rPr>
          <w:rFonts w:ascii="Arial" w:hAnsi="Arial" w:cs="Arial"/>
          <w:szCs w:val="24"/>
        </w:rPr>
      </w:pPr>
    </w:p>
    <w:p w14:paraId="14FFF771" w14:textId="77777777" w:rsidR="009A0E97" w:rsidRPr="00CC55E5" w:rsidRDefault="009A0E97">
      <w:pPr>
        <w:tabs>
          <w:tab w:val="left" w:pos="-1440"/>
          <w:tab w:val="left" w:pos="-720"/>
          <w:tab w:val="left" w:pos="714"/>
          <w:tab w:val="left" w:pos="1428"/>
          <w:tab w:val="left" w:pos="2142"/>
          <w:tab w:val="left" w:pos="2856"/>
        </w:tabs>
        <w:rPr>
          <w:rFonts w:ascii="Arial" w:hAnsi="Arial" w:cs="Arial"/>
          <w:szCs w:val="24"/>
        </w:rPr>
      </w:pPr>
    </w:p>
    <w:p w14:paraId="3AC46911" w14:textId="77777777" w:rsidR="009A0E97" w:rsidRPr="00CC55E5" w:rsidRDefault="009A0E97">
      <w:pPr>
        <w:tabs>
          <w:tab w:val="left" w:pos="-1440"/>
          <w:tab w:val="left" w:pos="-720"/>
          <w:tab w:val="left" w:pos="714"/>
          <w:tab w:val="left" w:pos="1428"/>
          <w:tab w:val="left" w:pos="2142"/>
          <w:tab w:val="left" w:pos="2856"/>
        </w:tabs>
        <w:rPr>
          <w:rFonts w:ascii="Arial" w:hAnsi="Arial" w:cs="Arial"/>
          <w:szCs w:val="24"/>
        </w:rPr>
      </w:pPr>
    </w:p>
    <w:p w14:paraId="1BFF81CD" w14:textId="77777777" w:rsidR="009A0E97" w:rsidRPr="00CC55E5" w:rsidRDefault="009A0E97">
      <w:pPr>
        <w:tabs>
          <w:tab w:val="left" w:pos="-1440"/>
          <w:tab w:val="left" w:pos="-720"/>
          <w:tab w:val="left" w:pos="714"/>
          <w:tab w:val="left" w:pos="1428"/>
          <w:tab w:val="left" w:pos="2142"/>
          <w:tab w:val="left" w:pos="2856"/>
        </w:tabs>
        <w:rPr>
          <w:rFonts w:ascii="Arial" w:hAnsi="Arial" w:cs="Arial"/>
          <w:szCs w:val="24"/>
        </w:rPr>
      </w:pPr>
    </w:p>
    <w:p w14:paraId="34235A08" w14:textId="77777777" w:rsidR="009A0E97" w:rsidRPr="00CC55E5" w:rsidRDefault="009A0E97">
      <w:pPr>
        <w:tabs>
          <w:tab w:val="left" w:pos="-1440"/>
          <w:tab w:val="left" w:pos="-720"/>
          <w:tab w:val="left" w:pos="714"/>
          <w:tab w:val="left" w:pos="1428"/>
          <w:tab w:val="left" w:pos="2142"/>
          <w:tab w:val="left" w:pos="2856"/>
        </w:tabs>
        <w:rPr>
          <w:rFonts w:ascii="Arial" w:hAnsi="Arial" w:cs="Arial"/>
          <w:b/>
          <w:bCs/>
          <w:szCs w:val="24"/>
        </w:rPr>
      </w:pPr>
    </w:p>
    <w:p w14:paraId="4B41C676" w14:textId="77777777" w:rsidR="009A0E97" w:rsidRPr="00CC55E5" w:rsidRDefault="00BE2000">
      <w:pPr>
        <w:pageBreakBefore/>
        <w:tabs>
          <w:tab w:val="left" w:pos="-12"/>
          <w:tab w:val="left" w:pos="708"/>
          <w:tab w:val="left" w:pos="2142"/>
          <w:tab w:val="left" w:pos="2856"/>
          <w:tab w:val="left" w:pos="3570"/>
          <w:tab w:val="left" w:pos="4284"/>
        </w:tabs>
        <w:ind w:left="714" w:hanging="714"/>
        <w:rPr>
          <w:rFonts w:ascii="Arial" w:hAnsi="Arial" w:cs="Arial"/>
          <w:b/>
          <w:bCs/>
          <w:sz w:val="24"/>
          <w:szCs w:val="24"/>
        </w:rPr>
      </w:pPr>
      <w:r w:rsidRPr="00CC55E5">
        <w:rPr>
          <w:rFonts w:ascii="Arial" w:hAnsi="Arial" w:cs="Arial"/>
          <w:b/>
          <w:bCs/>
          <w:sz w:val="24"/>
          <w:szCs w:val="24"/>
        </w:rPr>
        <w:lastRenderedPageBreak/>
        <w:t>IV.</w:t>
      </w:r>
      <w:r w:rsidRPr="00CC55E5">
        <w:rPr>
          <w:rFonts w:ascii="Arial" w:hAnsi="Arial" w:cs="Arial"/>
          <w:b/>
          <w:bCs/>
          <w:sz w:val="24"/>
          <w:szCs w:val="24"/>
        </w:rPr>
        <w:tab/>
        <w:t>GENERAL</w:t>
      </w:r>
    </w:p>
    <w:p w14:paraId="356789BD"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601BEE93" w14:textId="77777777" w:rsidR="009A0E97" w:rsidRPr="00CC55E5" w:rsidRDefault="00BE2000">
      <w:pPr>
        <w:tabs>
          <w:tab w:val="left" w:pos="1416"/>
          <w:tab w:val="left" w:pos="2136"/>
          <w:tab w:val="left" w:pos="3570"/>
          <w:tab w:val="left" w:pos="4284"/>
          <w:tab w:val="left" w:pos="4998"/>
          <w:tab w:val="left" w:pos="5712"/>
        </w:tabs>
        <w:ind w:left="1428" w:hanging="714"/>
        <w:rPr>
          <w:rFonts w:ascii="Arial" w:hAnsi="Arial" w:cs="Arial"/>
          <w:sz w:val="24"/>
          <w:szCs w:val="24"/>
        </w:rPr>
      </w:pPr>
      <w:r w:rsidRPr="00CC55E5">
        <w:rPr>
          <w:rFonts w:ascii="Arial" w:hAnsi="Arial" w:cs="Arial"/>
          <w:sz w:val="24"/>
          <w:szCs w:val="24"/>
        </w:rPr>
        <w:t>A.</w:t>
      </w:r>
      <w:r w:rsidRPr="00CC55E5">
        <w:rPr>
          <w:rFonts w:ascii="Arial" w:hAnsi="Arial" w:cs="Arial"/>
          <w:sz w:val="24"/>
          <w:szCs w:val="24"/>
        </w:rPr>
        <w:tab/>
        <w:t xml:space="preserve">The power source of any equipment, machine, tool, or process to be set-up, adjusted, repaired, serviced, installed, or where maintenance work is to be performed and unintended motion or release of energy could cause personal injury, such a power source shall be locked out by </w:t>
      </w:r>
      <w:r w:rsidRPr="00CC55E5">
        <w:rPr>
          <w:rFonts w:ascii="Arial" w:hAnsi="Arial" w:cs="Arial"/>
          <w:sz w:val="24"/>
          <w:szCs w:val="24"/>
          <w:u w:val="single"/>
        </w:rPr>
        <w:t>each</w:t>
      </w:r>
      <w:r w:rsidRPr="00CC55E5">
        <w:rPr>
          <w:rFonts w:ascii="Arial" w:hAnsi="Arial" w:cs="Arial"/>
          <w:sz w:val="24"/>
          <w:szCs w:val="24"/>
        </w:rPr>
        <w:t xml:space="preserve"> employee doing the work.  Sources of energy, such as springs, air, hydraulic and steam shall be evaluated in advance to determine whether to retain or relieve the pressure prior to starting the work.</w:t>
      </w:r>
    </w:p>
    <w:p w14:paraId="2A9C7238"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4ED688A3" w14:textId="77777777" w:rsidR="009A0E97" w:rsidRPr="00CC55E5" w:rsidRDefault="00BE2000">
      <w:pPr>
        <w:tabs>
          <w:tab w:val="left" w:pos="1416"/>
          <w:tab w:val="left" w:pos="2136"/>
          <w:tab w:val="left" w:pos="3570"/>
          <w:tab w:val="left" w:pos="4284"/>
          <w:tab w:val="left" w:pos="4998"/>
          <w:tab w:val="left" w:pos="5712"/>
        </w:tabs>
        <w:ind w:left="1428" w:hanging="1428"/>
        <w:rPr>
          <w:rFonts w:ascii="Arial" w:hAnsi="Arial" w:cs="Arial"/>
          <w:sz w:val="24"/>
          <w:szCs w:val="24"/>
        </w:rPr>
      </w:pPr>
      <w:r w:rsidRPr="00CC55E5">
        <w:rPr>
          <w:rFonts w:ascii="Arial" w:hAnsi="Arial" w:cs="Arial"/>
          <w:sz w:val="24"/>
          <w:szCs w:val="24"/>
        </w:rPr>
        <w:tab/>
        <w:t>B.</w:t>
      </w:r>
      <w:r w:rsidRPr="00CC55E5">
        <w:rPr>
          <w:rFonts w:ascii="Arial" w:hAnsi="Arial" w:cs="Arial"/>
          <w:sz w:val="24"/>
          <w:szCs w:val="24"/>
        </w:rPr>
        <w:tab/>
        <w:t>Safety locks are for the personal protection of the employees and are only to be used for locking out equipment.</w:t>
      </w:r>
    </w:p>
    <w:p w14:paraId="1744BB32"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42CE28CF" w14:textId="77777777" w:rsidR="009A0E97" w:rsidRPr="00CC55E5" w:rsidRDefault="00BE2000">
      <w:pPr>
        <w:tabs>
          <w:tab w:val="left" w:pos="1416"/>
          <w:tab w:val="left" w:pos="2136"/>
          <w:tab w:val="left" w:pos="3570"/>
          <w:tab w:val="left" w:pos="4284"/>
          <w:tab w:val="left" w:pos="4998"/>
          <w:tab w:val="left" w:pos="5712"/>
        </w:tabs>
        <w:ind w:left="1428" w:hanging="1428"/>
        <w:rPr>
          <w:rFonts w:ascii="Arial" w:hAnsi="Arial" w:cs="Arial"/>
          <w:sz w:val="24"/>
          <w:szCs w:val="24"/>
        </w:rPr>
      </w:pPr>
      <w:r w:rsidRPr="00CC55E5">
        <w:rPr>
          <w:rFonts w:ascii="Arial" w:hAnsi="Arial" w:cs="Arial"/>
          <w:sz w:val="24"/>
          <w:szCs w:val="24"/>
        </w:rPr>
        <w:tab/>
        <w:t>C.</w:t>
      </w:r>
      <w:r w:rsidRPr="00CC55E5">
        <w:rPr>
          <w:rFonts w:ascii="Arial" w:hAnsi="Arial" w:cs="Arial"/>
          <w:sz w:val="24"/>
          <w:szCs w:val="24"/>
        </w:rPr>
        <w:tab/>
        <w:t xml:space="preserve">Safety </w:t>
      </w:r>
      <w:proofErr w:type="gramStart"/>
      <w:r w:rsidRPr="00CC55E5">
        <w:rPr>
          <w:rFonts w:ascii="Arial" w:hAnsi="Arial" w:cs="Arial"/>
          <w:sz w:val="24"/>
          <w:szCs w:val="24"/>
        </w:rPr>
        <w:t>locks,</w:t>
      </w:r>
      <w:proofErr w:type="gramEnd"/>
      <w:r w:rsidRPr="00CC55E5">
        <w:rPr>
          <w:rFonts w:ascii="Arial" w:hAnsi="Arial" w:cs="Arial"/>
          <w:sz w:val="24"/>
          <w:szCs w:val="24"/>
        </w:rPr>
        <w:t xml:space="preserve"> adapters, and "Danger Tags" can be obtained from a supervisor.</w:t>
      </w:r>
    </w:p>
    <w:p w14:paraId="7A005726"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7A1C57B8" w14:textId="77777777" w:rsidR="009A0E97" w:rsidRPr="00CC55E5" w:rsidRDefault="00BE2000">
      <w:pPr>
        <w:tabs>
          <w:tab w:val="left" w:pos="1416"/>
          <w:tab w:val="left" w:pos="2136"/>
          <w:tab w:val="left" w:pos="3570"/>
          <w:tab w:val="left" w:pos="4284"/>
          <w:tab w:val="left" w:pos="4998"/>
          <w:tab w:val="left" w:pos="5712"/>
        </w:tabs>
        <w:ind w:left="1428" w:hanging="1428"/>
        <w:rPr>
          <w:rFonts w:ascii="Arial" w:hAnsi="Arial" w:cs="Arial"/>
          <w:sz w:val="24"/>
          <w:szCs w:val="24"/>
        </w:rPr>
      </w:pPr>
      <w:r w:rsidRPr="00CC55E5">
        <w:rPr>
          <w:rFonts w:ascii="Arial" w:hAnsi="Arial" w:cs="Arial"/>
          <w:sz w:val="24"/>
          <w:szCs w:val="24"/>
        </w:rPr>
        <w:tab/>
        <w:t>D.</w:t>
      </w:r>
      <w:r w:rsidRPr="00CC55E5">
        <w:rPr>
          <w:rFonts w:ascii="Arial" w:hAnsi="Arial" w:cs="Arial"/>
          <w:sz w:val="24"/>
          <w:szCs w:val="24"/>
        </w:rPr>
        <w:tab/>
        <w:t>Equipment locks and adapters can be obtained from a supervisor.  The sole purpose of the "Equipment" lock and adaptor is to protect the equipment during periods of time when work has been suspended or interrupted.  The locks are not to be used as a substitute for the employee's personal safety lock.</w:t>
      </w:r>
    </w:p>
    <w:p w14:paraId="2C5E250E"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32C063A0" w14:textId="77777777" w:rsidR="009A0E97" w:rsidRPr="00CC55E5" w:rsidRDefault="00BE2000">
      <w:pPr>
        <w:tabs>
          <w:tab w:val="left" w:pos="1416"/>
          <w:tab w:val="left" w:pos="2136"/>
          <w:tab w:val="left" w:pos="3570"/>
          <w:tab w:val="left" w:pos="4284"/>
          <w:tab w:val="left" w:pos="4998"/>
          <w:tab w:val="left" w:pos="5712"/>
        </w:tabs>
        <w:ind w:left="1428" w:hanging="1428"/>
        <w:rPr>
          <w:rFonts w:ascii="Arial" w:hAnsi="Arial" w:cs="Arial"/>
          <w:sz w:val="24"/>
          <w:szCs w:val="24"/>
        </w:rPr>
      </w:pPr>
      <w:r w:rsidRPr="00CC55E5">
        <w:rPr>
          <w:rFonts w:ascii="Arial" w:hAnsi="Arial" w:cs="Arial"/>
          <w:sz w:val="24"/>
          <w:szCs w:val="24"/>
        </w:rPr>
        <w:tab/>
        <w:t>E.</w:t>
      </w:r>
      <w:r w:rsidRPr="00CC55E5">
        <w:rPr>
          <w:rFonts w:ascii="Arial" w:hAnsi="Arial" w:cs="Arial"/>
          <w:sz w:val="24"/>
          <w:szCs w:val="24"/>
        </w:rPr>
        <w:tab/>
        <w:t>Personal locks shall contain a tag with employee's name on it.</w:t>
      </w:r>
    </w:p>
    <w:p w14:paraId="19BACD4A"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2E625365" w14:textId="77777777" w:rsidR="009A0E97" w:rsidRPr="00CC55E5" w:rsidRDefault="00BE2000">
      <w:pPr>
        <w:tabs>
          <w:tab w:val="left" w:pos="1416"/>
          <w:tab w:val="left" w:pos="2136"/>
          <w:tab w:val="left" w:pos="3570"/>
          <w:tab w:val="left" w:pos="4284"/>
          <w:tab w:val="left" w:pos="4998"/>
          <w:tab w:val="left" w:pos="5712"/>
        </w:tabs>
        <w:ind w:left="1428" w:hanging="1428"/>
        <w:rPr>
          <w:rFonts w:ascii="Arial" w:hAnsi="Arial" w:cs="Arial"/>
          <w:sz w:val="24"/>
          <w:szCs w:val="24"/>
        </w:rPr>
      </w:pPr>
      <w:r w:rsidRPr="00CC55E5">
        <w:rPr>
          <w:rFonts w:ascii="Arial" w:hAnsi="Arial" w:cs="Arial"/>
          <w:sz w:val="24"/>
          <w:szCs w:val="24"/>
        </w:rPr>
        <w:tab/>
        <w:t>F.</w:t>
      </w:r>
      <w:r w:rsidRPr="00CC55E5">
        <w:rPr>
          <w:rFonts w:ascii="Arial" w:hAnsi="Arial" w:cs="Arial"/>
          <w:sz w:val="24"/>
          <w:szCs w:val="24"/>
        </w:rPr>
        <w:tab/>
        <w:t xml:space="preserve">One key of every lock issued shall be retained by the employee to whom it was issued and the </w:t>
      </w:r>
      <w:proofErr w:type="gramStart"/>
      <w:r w:rsidRPr="00CC55E5">
        <w:rPr>
          <w:rFonts w:ascii="Arial" w:hAnsi="Arial" w:cs="Arial"/>
          <w:sz w:val="24"/>
          <w:szCs w:val="24"/>
        </w:rPr>
        <w:t>only other key to the lock shall be retained by the superintendent</w:t>
      </w:r>
      <w:proofErr w:type="gramEnd"/>
      <w:r w:rsidRPr="00CC55E5">
        <w:rPr>
          <w:rFonts w:ascii="Arial" w:hAnsi="Arial" w:cs="Arial"/>
          <w:sz w:val="24"/>
          <w:szCs w:val="24"/>
        </w:rPr>
        <w:t>.</w:t>
      </w:r>
    </w:p>
    <w:p w14:paraId="0D26166C"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0936E0B7" w14:textId="77777777" w:rsidR="009A0E97" w:rsidRPr="00CC55E5" w:rsidRDefault="00BE2000">
      <w:pPr>
        <w:tabs>
          <w:tab w:val="left" w:pos="1416"/>
          <w:tab w:val="left" w:pos="2136"/>
          <w:tab w:val="left" w:pos="3570"/>
          <w:tab w:val="left" w:pos="4284"/>
          <w:tab w:val="left" w:pos="4998"/>
          <w:tab w:val="left" w:pos="5712"/>
        </w:tabs>
        <w:ind w:left="1428" w:hanging="1428"/>
        <w:rPr>
          <w:rFonts w:ascii="Arial" w:hAnsi="Arial" w:cs="Arial"/>
          <w:sz w:val="24"/>
          <w:szCs w:val="24"/>
        </w:rPr>
      </w:pPr>
      <w:r w:rsidRPr="00CC55E5">
        <w:rPr>
          <w:rFonts w:ascii="Arial" w:hAnsi="Arial" w:cs="Arial"/>
          <w:sz w:val="24"/>
          <w:szCs w:val="24"/>
        </w:rPr>
        <w:tab/>
        <w:t>G.</w:t>
      </w:r>
      <w:r w:rsidRPr="00CC55E5">
        <w:rPr>
          <w:rFonts w:ascii="Arial" w:hAnsi="Arial" w:cs="Arial"/>
          <w:sz w:val="24"/>
          <w:szCs w:val="24"/>
        </w:rPr>
        <w:tab/>
        <w:t>Employees shall request assistance from their supervisor if they are unsure of where or how to lockout equipment.</w:t>
      </w:r>
    </w:p>
    <w:p w14:paraId="195777CB" w14:textId="77777777" w:rsidR="009A0E97" w:rsidRPr="00CC55E5" w:rsidRDefault="009A0E97">
      <w:pPr>
        <w:tabs>
          <w:tab w:val="left" w:pos="-1440"/>
          <w:tab w:val="left" w:pos="-720"/>
          <w:tab w:val="left" w:pos="714"/>
          <w:tab w:val="left" w:pos="1428"/>
          <w:tab w:val="left" w:pos="2142"/>
          <w:tab w:val="left" w:pos="2856"/>
        </w:tabs>
        <w:rPr>
          <w:rFonts w:ascii="Arial" w:hAnsi="Arial" w:cs="Arial"/>
          <w:szCs w:val="24"/>
        </w:rPr>
      </w:pPr>
    </w:p>
    <w:p w14:paraId="4B9B59C6" w14:textId="77777777" w:rsidR="009A0E97" w:rsidRPr="00CC55E5" w:rsidRDefault="00BE2000">
      <w:pPr>
        <w:tabs>
          <w:tab w:val="left" w:pos="1416"/>
          <w:tab w:val="left" w:pos="2136"/>
          <w:tab w:val="left" w:pos="3570"/>
          <w:tab w:val="left" w:pos="4284"/>
          <w:tab w:val="left" w:pos="4998"/>
          <w:tab w:val="left" w:pos="5712"/>
        </w:tabs>
        <w:ind w:left="1428" w:hanging="1428"/>
        <w:rPr>
          <w:rFonts w:ascii="Arial" w:hAnsi="Arial" w:cs="Arial"/>
          <w:sz w:val="24"/>
          <w:szCs w:val="24"/>
        </w:rPr>
      </w:pPr>
      <w:r w:rsidRPr="00CC55E5">
        <w:rPr>
          <w:rFonts w:ascii="Arial" w:hAnsi="Arial" w:cs="Arial"/>
          <w:szCs w:val="24"/>
        </w:rPr>
        <w:tab/>
      </w:r>
      <w:r w:rsidRPr="00CC55E5">
        <w:rPr>
          <w:rFonts w:ascii="Arial" w:hAnsi="Arial" w:cs="Arial"/>
          <w:sz w:val="24"/>
          <w:szCs w:val="24"/>
        </w:rPr>
        <w:t>H.</w:t>
      </w:r>
      <w:r w:rsidRPr="00CC55E5">
        <w:rPr>
          <w:rFonts w:ascii="Arial" w:hAnsi="Arial" w:cs="Arial"/>
          <w:sz w:val="24"/>
          <w:szCs w:val="24"/>
        </w:rPr>
        <w:tab/>
        <w:t>Any questions concerning the lockout procedure should be directed to the employee's supervisor.</w:t>
      </w:r>
    </w:p>
    <w:p w14:paraId="21CFCF28" w14:textId="77777777" w:rsidR="009A0E97" w:rsidRPr="00CC55E5" w:rsidRDefault="009A0E97">
      <w:pPr>
        <w:tabs>
          <w:tab w:val="left" w:pos="-1440"/>
          <w:tab w:val="left" w:pos="-720"/>
          <w:tab w:val="left" w:pos="714"/>
          <w:tab w:val="left" w:pos="1428"/>
          <w:tab w:val="left" w:pos="2142"/>
          <w:tab w:val="left" w:pos="2856"/>
        </w:tabs>
        <w:rPr>
          <w:rFonts w:ascii="Arial" w:hAnsi="Arial" w:cs="Arial"/>
          <w:b/>
          <w:bCs/>
          <w:sz w:val="24"/>
          <w:szCs w:val="24"/>
        </w:rPr>
      </w:pPr>
    </w:p>
    <w:p w14:paraId="3C4AFD49" w14:textId="77777777" w:rsidR="009A0E97" w:rsidRPr="00CC55E5" w:rsidRDefault="00BE2000">
      <w:pPr>
        <w:tabs>
          <w:tab w:val="left" w:pos="-12"/>
          <w:tab w:val="left" w:pos="708"/>
          <w:tab w:val="left" w:pos="2142"/>
          <w:tab w:val="left" w:pos="2856"/>
          <w:tab w:val="left" w:pos="3570"/>
          <w:tab w:val="left" w:pos="4284"/>
        </w:tabs>
        <w:ind w:left="714" w:hanging="714"/>
        <w:rPr>
          <w:rFonts w:ascii="Arial" w:hAnsi="Arial" w:cs="Arial"/>
          <w:b/>
          <w:bCs/>
          <w:sz w:val="24"/>
          <w:szCs w:val="24"/>
        </w:rPr>
      </w:pPr>
      <w:r w:rsidRPr="00CC55E5">
        <w:rPr>
          <w:rFonts w:ascii="Arial" w:hAnsi="Arial" w:cs="Arial"/>
          <w:b/>
          <w:bCs/>
          <w:sz w:val="24"/>
          <w:szCs w:val="24"/>
        </w:rPr>
        <w:t>V.</w:t>
      </w:r>
      <w:r w:rsidRPr="00CC55E5">
        <w:rPr>
          <w:rFonts w:ascii="Arial" w:hAnsi="Arial" w:cs="Arial"/>
          <w:b/>
          <w:bCs/>
          <w:sz w:val="24"/>
          <w:szCs w:val="24"/>
        </w:rPr>
        <w:tab/>
        <w:t>LOCKING OUT AND ISOLATING THE POWER SOURCE</w:t>
      </w:r>
    </w:p>
    <w:p w14:paraId="23E3A580"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6F50DA04" w14:textId="77777777" w:rsidR="009A0E97" w:rsidRPr="00CC55E5" w:rsidRDefault="00BE2000">
      <w:pPr>
        <w:tabs>
          <w:tab w:val="left" w:pos="1416"/>
          <w:tab w:val="left" w:pos="2136"/>
          <w:tab w:val="left" w:pos="3570"/>
          <w:tab w:val="left" w:pos="4284"/>
          <w:tab w:val="left" w:pos="4998"/>
          <w:tab w:val="left" w:pos="5712"/>
        </w:tabs>
        <w:ind w:left="1428" w:hanging="1428"/>
        <w:rPr>
          <w:rFonts w:ascii="Arial" w:hAnsi="Arial" w:cs="Arial"/>
          <w:sz w:val="24"/>
          <w:szCs w:val="24"/>
        </w:rPr>
      </w:pPr>
      <w:r w:rsidRPr="00CC55E5">
        <w:rPr>
          <w:rFonts w:ascii="Arial" w:hAnsi="Arial" w:cs="Arial"/>
          <w:sz w:val="24"/>
          <w:szCs w:val="24"/>
        </w:rPr>
        <w:tab/>
        <w:t>A.</w:t>
      </w:r>
      <w:r w:rsidRPr="00CC55E5">
        <w:rPr>
          <w:rFonts w:ascii="Arial" w:hAnsi="Arial" w:cs="Arial"/>
          <w:sz w:val="24"/>
          <w:szCs w:val="24"/>
        </w:rPr>
        <w:tab/>
        <w:t>Equipment, machines, or processing main disconnect switches shall be turned off and locked in the off position only after the electrical power is shut off at the point of operator control.  Failure to follow this procedure may cause arching and possibly an explosion.</w:t>
      </w:r>
    </w:p>
    <w:p w14:paraId="0BC8C657"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306DA6E3" w14:textId="77777777" w:rsidR="009A0E97" w:rsidRPr="00CC55E5" w:rsidRDefault="00BE2000">
      <w:pPr>
        <w:tabs>
          <w:tab w:val="left" w:pos="1416"/>
          <w:tab w:val="left" w:pos="2136"/>
          <w:tab w:val="left" w:pos="3570"/>
          <w:tab w:val="left" w:pos="4284"/>
          <w:tab w:val="left" w:pos="4998"/>
          <w:tab w:val="left" w:pos="5712"/>
        </w:tabs>
        <w:ind w:left="1428" w:hanging="1428"/>
        <w:rPr>
          <w:rFonts w:ascii="Arial" w:hAnsi="Arial" w:cs="Arial"/>
          <w:sz w:val="24"/>
          <w:szCs w:val="24"/>
        </w:rPr>
      </w:pPr>
      <w:r w:rsidRPr="00CC55E5">
        <w:rPr>
          <w:rFonts w:ascii="Arial" w:hAnsi="Arial" w:cs="Arial"/>
          <w:sz w:val="24"/>
          <w:szCs w:val="24"/>
        </w:rPr>
        <w:tab/>
        <w:t>B.</w:t>
      </w:r>
      <w:r w:rsidRPr="00CC55E5">
        <w:rPr>
          <w:rFonts w:ascii="Arial" w:hAnsi="Arial" w:cs="Arial"/>
          <w:sz w:val="24"/>
          <w:szCs w:val="24"/>
        </w:rPr>
        <w:tab/>
        <w:t>Equipment/tools connected to over a 110 volt source of power by a plug-in cord shall have a locking device applied to the plug attached to the cord leading to the machine to be considered locked out.</w:t>
      </w:r>
    </w:p>
    <w:p w14:paraId="79A81D8A"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4182377C" w14:textId="77777777" w:rsidR="009A0E97" w:rsidRPr="00CC55E5" w:rsidRDefault="00BE2000">
      <w:pPr>
        <w:tabs>
          <w:tab w:val="left" w:pos="1416"/>
          <w:tab w:val="left" w:pos="2136"/>
          <w:tab w:val="left" w:pos="3570"/>
          <w:tab w:val="left" w:pos="4284"/>
          <w:tab w:val="left" w:pos="4998"/>
          <w:tab w:val="left" w:pos="5712"/>
        </w:tabs>
        <w:ind w:left="1428" w:hanging="1428"/>
        <w:rPr>
          <w:rFonts w:ascii="Arial" w:hAnsi="Arial" w:cs="Arial"/>
          <w:sz w:val="24"/>
          <w:szCs w:val="24"/>
        </w:rPr>
      </w:pPr>
      <w:r w:rsidRPr="00CC55E5">
        <w:rPr>
          <w:rFonts w:ascii="Arial" w:hAnsi="Arial" w:cs="Arial"/>
          <w:sz w:val="24"/>
          <w:szCs w:val="24"/>
        </w:rPr>
        <w:tab/>
        <w:t>C.</w:t>
      </w:r>
      <w:r w:rsidRPr="00CC55E5">
        <w:rPr>
          <w:rFonts w:ascii="Arial" w:hAnsi="Arial" w:cs="Arial"/>
          <w:sz w:val="24"/>
          <w:szCs w:val="24"/>
        </w:rPr>
        <w:tab/>
        <w:t xml:space="preserve">Equipment/tools connected to a </w:t>
      </w:r>
      <w:proofErr w:type="gramStart"/>
      <w:r w:rsidRPr="00CC55E5">
        <w:rPr>
          <w:rFonts w:ascii="Arial" w:hAnsi="Arial" w:cs="Arial"/>
          <w:sz w:val="24"/>
          <w:szCs w:val="24"/>
        </w:rPr>
        <w:t>110 volt</w:t>
      </w:r>
      <w:proofErr w:type="gramEnd"/>
      <w:r w:rsidRPr="00CC55E5">
        <w:rPr>
          <w:rFonts w:ascii="Arial" w:hAnsi="Arial" w:cs="Arial"/>
          <w:sz w:val="24"/>
          <w:szCs w:val="24"/>
        </w:rPr>
        <w:t xml:space="preserve"> source of power by a plug-in cord shall be considered locked out if the plug is disconnected and tagged with a "do not start tag."</w:t>
      </w:r>
    </w:p>
    <w:p w14:paraId="3B976FBB"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3BA6310D" w14:textId="77777777" w:rsidR="009A0E97" w:rsidRPr="00CC55E5" w:rsidRDefault="00BE2000">
      <w:pPr>
        <w:numPr>
          <w:ilvl w:val="0"/>
          <w:numId w:val="4"/>
        </w:numPr>
        <w:rPr>
          <w:rFonts w:ascii="Arial" w:hAnsi="Arial" w:cs="Arial"/>
          <w:sz w:val="24"/>
          <w:szCs w:val="24"/>
        </w:rPr>
      </w:pPr>
      <w:r w:rsidRPr="00CC55E5">
        <w:rPr>
          <w:rFonts w:ascii="Arial" w:hAnsi="Arial" w:cs="Arial"/>
          <w:sz w:val="24"/>
          <w:szCs w:val="24"/>
        </w:rPr>
        <w:t>After locking out power source, the employee shall try the equipment, machine, or process controls to ensure no unintended motion will occur; or test the equipment, machine or process by use of appropriate test equipment to determine that the energy isolation has been effective.</w:t>
      </w:r>
    </w:p>
    <w:p w14:paraId="71B48A93"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363514DA" w14:textId="77777777" w:rsidR="009A0E97" w:rsidRPr="00CC55E5" w:rsidRDefault="00BE2000">
      <w:pPr>
        <w:tabs>
          <w:tab w:val="left" w:pos="1416"/>
          <w:tab w:val="left" w:pos="2136"/>
          <w:tab w:val="left" w:pos="3570"/>
          <w:tab w:val="left" w:pos="4284"/>
          <w:tab w:val="left" w:pos="4998"/>
          <w:tab w:val="left" w:pos="5712"/>
        </w:tabs>
        <w:ind w:left="1428" w:hanging="1428"/>
        <w:rPr>
          <w:rFonts w:ascii="Arial" w:hAnsi="Arial" w:cs="Arial"/>
          <w:sz w:val="24"/>
          <w:szCs w:val="24"/>
        </w:rPr>
      </w:pPr>
      <w:r w:rsidRPr="00CC55E5">
        <w:rPr>
          <w:rFonts w:ascii="Arial" w:hAnsi="Arial" w:cs="Arial"/>
          <w:sz w:val="24"/>
          <w:szCs w:val="24"/>
        </w:rPr>
        <w:tab/>
        <w:t>E.</w:t>
      </w:r>
      <w:r w:rsidRPr="00CC55E5">
        <w:rPr>
          <w:rFonts w:ascii="Arial" w:hAnsi="Arial" w:cs="Arial"/>
          <w:sz w:val="24"/>
          <w:szCs w:val="24"/>
        </w:rPr>
        <w:tab/>
        <w:t xml:space="preserve">When two or more employees work on the same equipment, each is responsible for attaching his/her lock.  Safety locks and adapters are to be fixed on levers, switches, valves, etc. in the </w:t>
      </w:r>
      <w:proofErr w:type="spellStart"/>
      <w:r w:rsidRPr="00CC55E5">
        <w:rPr>
          <w:rFonts w:ascii="Arial" w:hAnsi="Arial" w:cs="Arial"/>
          <w:sz w:val="24"/>
          <w:szCs w:val="24"/>
        </w:rPr>
        <w:t>nonoperative</w:t>
      </w:r>
      <w:proofErr w:type="spellEnd"/>
      <w:r w:rsidRPr="00CC55E5">
        <w:rPr>
          <w:rFonts w:ascii="Arial" w:hAnsi="Arial" w:cs="Arial"/>
          <w:sz w:val="24"/>
          <w:szCs w:val="24"/>
        </w:rPr>
        <w:t xml:space="preserve"> (off) position.</w:t>
      </w:r>
    </w:p>
    <w:p w14:paraId="2D6DB4F4"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64C3D299" w14:textId="77777777" w:rsidR="009A0E97" w:rsidRPr="00CC55E5" w:rsidRDefault="00BE2000">
      <w:pPr>
        <w:tabs>
          <w:tab w:val="left" w:pos="1416"/>
          <w:tab w:val="left" w:pos="2136"/>
          <w:tab w:val="left" w:pos="3570"/>
          <w:tab w:val="left" w:pos="4284"/>
          <w:tab w:val="left" w:pos="4998"/>
          <w:tab w:val="left" w:pos="5712"/>
        </w:tabs>
        <w:ind w:left="1428" w:hanging="1428"/>
        <w:rPr>
          <w:rFonts w:ascii="Arial" w:hAnsi="Arial" w:cs="Arial"/>
          <w:sz w:val="24"/>
          <w:szCs w:val="24"/>
        </w:rPr>
      </w:pPr>
      <w:r w:rsidRPr="00CC55E5">
        <w:rPr>
          <w:rFonts w:ascii="Arial" w:hAnsi="Arial" w:cs="Arial"/>
          <w:sz w:val="24"/>
          <w:szCs w:val="24"/>
        </w:rPr>
        <w:tab/>
        <w:t>F.</w:t>
      </w:r>
      <w:r w:rsidRPr="00CC55E5">
        <w:rPr>
          <w:rFonts w:ascii="Arial" w:hAnsi="Arial" w:cs="Arial"/>
          <w:sz w:val="24"/>
          <w:szCs w:val="24"/>
        </w:rPr>
        <w:tab/>
        <w:t>An employee who is assigned to a job and upon arrival finds an "Equipment Lock," "Adaptor," and "Danger Tag" affixed to the equipment shall take the following action:</w:t>
      </w:r>
    </w:p>
    <w:p w14:paraId="47732F3E"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28E83A70" w14:textId="77777777" w:rsidR="009A0E97" w:rsidRPr="00CC55E5" w:rsidRDefault="00BE2000">
      <w:pPr>
        <w:tabs>
          <w:tab w:val="left" w:pos="2844"/>
          <w:tab w:val="left" w:pos="3564"/>
          <w:tab w:val="left" w:pos="4998"/>
          <w:tab w:val="left" w:pos="5712"/>
          <w:tab w:val="left" w:pos="6426"/>
          <w:tab w:val="left" w:pos="7140"/>
        </w:tabs>
        <w:ind w:left="2142" w:hanging="2142"/>
        <w:rPr>
          <w:rFonts w:ascii="Arial" w:hAnsi="Arial" w:cs="Arial"/>
          <w:sz w:val="24"/>
          <w:szCs w:val="24"/>
        </w:rPr>
      </w:pPr>
      <w:r w:rsidRPr="00CC55E5">
        <w:rPr>
          <w:rFonts w:ascii="Arial" w:hAnsi="Arial" w:cs="Arial"/>
          <w:sz w:val="24"/>
          <w:szCs w:val="24"/>
        </w:rPr>
        <w:tab/>
      </w:r>
      <w:r w:rsidRPr="00CC55E5">
        <w:rPr>
          <w:rFonts w:ascii="Arial" w:hAnsi="Arial" w:cs="Arial"/>
          <w:sz w:val="24"/>
          <w:szCs w:val="24"/>
        </w:rPr>
        <w:tab/>
        <w:t>1.</w:t>
      </w:r>
      <w:r w:rsidRPr="00CC55E5">
        <w:rPr>
          <w:rFonts w:ascii="Arial" w:hAnsi="Arial" w:cs="Arial"/>
          <w:sz w:val="24"/>
          <w:szCs w:val="24"/>
        </w:rPr>
        <w:tab/>
        <w:t>Affix his/her personal lock to the "Equipment Adaptor."</w:t>
      </w:r>
    </w:p>
    <w:p w14:paraId="70169727"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2DB1A369" w14:textId="77777777" w:rsidR="009A0E97" w:rsidRPr="00CC55E5" w:rsidRDefault="00BE2000">
      <w:pPr>
        <w:tabs>
          <w:tab w:val="left" w:pos="2844"/>
          <w:tab w:val="left" w:pos="3564"/>
          <w:tab w:val="left" w:pos="4998"/>
          <w:tab w:val="left" w:pos="5712"/>
          <w:tab w:val="left" w:pos="6426"/>
          <w:tab w:val="left" w:pos="7140"/>
        </w:tabs>
        <w:ind w:left="2142" w:hanging="2142"/>
        <w:rPr>
          <w:rFonts w:ascii="Arial" w:hAnsi="Arial" w:cs="Arial"/>
          <w:sz w:val="24"/>
          <w:szCs w:val="24"/>
        </w:rPr>
      </w:pPr>
      <w:r w:rsidRPr="00CC55E5">
        <w:rPr>
          <w:rFonts w:ascii="Arial" w:hAnsi="Arial" w:cs="Arial"/>
          <w:sz w:val="24"/>
          <w:szCs w:val="24"/>
        </w:rPr>
        <w:tab/>
      </w:r>
      <w:r w:rsidRPr="00CC55E5">
        <w:rPr>
          <w:rFonts w:ascii="Arial" w:hAnsi="Arial" w:cs="Arial"/>
          <w:sz w:val="24"/>
          <w:szCs w:val="24"/>
        </w:rPr>
        <w:tab/>
        <w:t>2.</w:t>
      </w:r>
      <w:r w:rsidRPr="00CC55E5">
        <w:rPr>
          <w:rFonts w:ascii="Arial" w:hAnsi="Arial" w:cs="Arial"/>
          <w:sz w:val="24"/>
          <w:szCs w:val="24"/>
        </w:rPr>
        <w:tab/>
        <w:t>Determine who placed the equipment out of service and contact all parties who have locks on the equipment to determine if the assignment to be performed would affect their safety.  The assignment will proceed only if safe to do so with all parties involved.</w:t>
      </w:r>
    </w:p>
    <w:p w14:paraId="12D6D0E2"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56182A7E" w14:textId="77777777" w:rsidR="009A0E97" w:rsidRPr="00CC55E5" w:rsidRDefault="00BE2000">
      <w:pPr>
        <w:tabs>
          <w:tab w:val="left" w:pos="2844"/>
          <w:tab w:val="left" w:pos="3564"/>
          <w:tab w:val="left" w:pos="4998"/>
          <w:tab w:val="left" w:pos="5712"/>
          <w:tab w:val="left" w:pos="6426"/>
          <w:tab w:val="left" w:pos="7140"/>
        </w:tabs>
        <w:ind w:left="2142" w:hanging="2142"/>
        <w:rPr>
          <w:rFonts w:ascii="Arial" w:hAnsi="Arial" w:cs="Arial"/>
          <w:sz w:val="24"/>
          <w:szCs w:val="24"/>
        </w:rPr>
      </w:pPr>
      <w:r w:rsidRPr="00CC55E5">
        <w:rPr>
          <w:rFonts w:ascii="Arial" w:hAnsi="Arial" w:cs="Arial"/>
          <w:sz w:val="24"/>
          <w:szCs w:val="24"/>
        </w:rPr>
        <w:tab/>
      </w:r>
      <w:r w:rsidRPr="00CC55E5">
        <w:rPr>
          <w:rFonts w:ascii="Arial" w:hAnsi="Arial" w:cs="Arial"/>
          <w:sz w:val="24"/>
          <w:szCs w:val="24"/>
        </w:rPr>
        <w:tab/>
        <w:t>3.</w:t>
      </w:r>
      <w:r w:rsidRPr="00CC55E5">
        <w:rPr>
          <w:rFonts w:ascii="Arial" w:hAnsi="Arial" w:cs="Arial"/>
          <w:sz w:val="24"/>
          <w:szCs w:val="24"/>
        </w:rPr>
        <w:tab/>
        <w:t>Try the controls to ensure no unintended motion will occur before starting work or qualified personnel shall test the equipment, machine, or process by use of appropriate test equipment to determine that the energy isolation has been effective.  (Such testing equipment is only to be employed by trained qualified personnel.)</w:t>
      </w:r>
    </w:p>
    <w:p w14:paraId="78230D0B" w14:textId="77777777" w:rsidR="009A0E97" w:rsidRPr="00CC55E5" w:rsidRDefault="009A0E97">
      <w:pPr>
        <w:tabs>
          <w:tab w:val="left" w:pos="-1440"/>
          <w:tab w:val="left" w:pos="-720"/>
          <w:tab w:val="left" w:pos="714"/>
          <w:tab w:val="left" w:pos="1428"/>
          <w:tab w:val="left" w:pos="2142"/>
          <w:tab w:val="left" w:pos="2856"/>
        </w:tabs>
        <w:rPr>
          <w:rFonts w:ascii="Arial" w:hAnsi="Arial" w:cs="Arial"/>
          <w:szCs w:val="24"/>
        </w:rPr>
      </w:pPr>
    </w:p>
    <w:p w14:paraId="73B86710"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0456CBA0" w14:textId="77777777" w:rsidR="009A0E97" w:rsidRPr="00CC55E5" w:rsidRDefault="00BE2000">
      <w:pPr>
        <w:tabs>
          <w:tab w:val="left" w:pos="-1440"/>
          <w:tab w:val="left" w:pos="-720"/>
          <w:tab w:val="left" w:pos="714"/>
          <w:tab w:val="left" w:pos="1428"/>
          <w:tab w:val="left" w:pos="2142"/>
          <w:tab w:val="left" w:pos="2856"/>
        </w:tabs>
        <w:rPr>
          <w:rFonts w:ascii="Arial" w:hAnsi="Arial" w:cs="Arial"/>
          <w:b/>
          <w:bCs/>
          <w:sz w:val="24"/>
          <w:szCs w:val="24"/>
        </w:rPr>
      </w:pPr>
      <w:r w:rsidRPr="00CC55E5">
        <w:rPr>
          <w:rFonts w:ascii="Arial" w:hAnsi="Arial" w:cs="Arial"/>
          <w:b/>
          <w:bCs/>
          <w:sz w:val="24"/>
          <w:szCs w:val="24"/>
        </w:rPr>
        <w:t>VI.</w:t>
      </w:r>
      <w:r w:rsidRPr="00CC55E5">
        <w:rPr>
          <w:rFonts w:ascii="Arial" w:hAnsi="Arial" w:cs="Arial"/>
          <w:b/>
          <w:bCs/>
          <w:sz w:val="24"/>
          <w:szCs w:val="24"/>
        </w:rPr>
        <w:tab/>
        <w:t>PERFORMING TEST AND ADJUSTMENTS DURING LOCKOUT</w:t>
      </w:r>
    </w:p>
    <w:p w14:paraId="10CE6184"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587FB4C2" w14:textId="5A68AD7D" w:rsidR="009A0E97" w:rsidRPr="00CC55E5" w:rsidRDefault="00BE2000" w:rsidP="005D6D50">
      <w:pPr>
        <w:tabs>
          <w:tab w:val="left" w:pos="709"/>
          <w:tab w:val="left" w:pos="2136"/>
          <w:tab w:val="left" w:pos="3570"/>
          <w:tab w:val="left" w:pos="4284"/>
          <w:tab w:val="left" w:pos="4998"/>
          <w:tab w:val="left" w:pos="5712"/>
        </w:tabs>
        <w:ind w:left="567" w:hanging="567"/>
        <w:rPr>
          <w:rFonts w:ascii="Arial" w:hAnsi="Arial" w:cs="Arial"/>
          <w:sz w:val="24"/>
          <w:szCs w:val="24"/>
        </w:rPr>
      </w:pPr>
      <w:r w:rsidRPr="00CC55E5">
        <w:rPr>
          <w:rFonts w:ascii="Arial" w:hAnsi="Arial" w:cs="Arial"/>
          <w:sz w:val="24"/>
          <w:szCs w:val="24"/>
        </w:rPr>
        <w:t>A.</w:t>
      </w:r>
      <w:r w:rsidRPr="00CC55E5">
        <w:rPr>
          <w:rFonts w:ascii="Arial" w:hAnsi="Arial" w:cs="Arial"/>
          <w:sz w:val="24"/>
          <w:szCs w:val="24"/>
        </w:rPr>
        <w:tab/>
        <w:t>Power may be turned on when it is required to perform tests or adjustments.  All of the rules pertaining to removing locks and restoring power shall be followed.  The equipment or process shall again be locked out if it is necessary to continue work after completing the test or adjustments.</w:t>
      </w:r>
    </w:p>
    <w:p w14:paraId="36464BF8" w14:textId="77777777" w:rsidR="009A0E97" w:rsidRPr="00CC55E5" w:rsidRDefault="009A0E97" w:rsidP="005D6D50">
      <w:pPr>
        <w:tabs>
          <w:tab w:val="left" w:pos="-1440"/>
          <w:tab w:val="left" w:pos="-720"/>
          <w:tab w:val="left" w:pos="709"/>
          <w:tab w:val="left" w:pos="2142"/>
          <w:tab w:val="left" w:pos="2856"/>
        </w:tabs>
        <w:rPr>
          <w:rFonts w:ascii="Arial" w:hAnsi="Arial" w:cs="Arial"/>
          <w:sz w:val="24"/>
          <w:szCs w:val="24"/>
        </w:rPr>
      </w:pPr>
    </w:p>
    <w:p w14:paraId="41DD4C99" w14:textId="75959BB2" w:rsidR="009A0E97" w:rsidRPr="00CC55E5" w:rsidRDefault="00BE2000" w:rsidP="005D6D50">
      <w:pPr>
        <w:tabs>
          <w:tab w:val="left" w:pos="709"/>
          <w:tab w:val="left" w:pos="2136"/>
          <w:tab w:val="left" w:pos="3570"/>
          <w:tab w:val="left" w:pos="4284"/>
          <w:tab w:val="left" w:pos="4998"/>
          <w:tab w:val="left" w:pos="5712"/>
        </w:tabs>
        <w:ind w:left="709" w:hanging="719"/>
        <w:rPr>
          <w:rFonts w:ascii="Arial" w:hAnsi="Arial" w:cs="Arial"/>
          <w:sz w:val="24"/>
          <w:szCs w:val="24"/>
        </w:rPr>
      </w:pPr>
      <w:r w:rsidRPr="00CC55E5">
        <w:rPr>
          <w:rFonts w:ascii="Arial" w:hAnsi="Arial" w:cs="Arial"/>
          <w:sz w:val="24"/>
          <w:szCs w:val="24"/>
        </w:rPr>
        <w:t>B.</w:t>
      </w:r>
      <w:r w:rsidRPr="00CC55E5">
        <w:rPr>
          <w:rFonts w:ascii="Arial" w:hAnsi="Arial" w:cs="Arial"/>
          <w:sz w:val="24"/>
          <w:szCs w:val="24"/>
        </w:rPr>
        <w:tab/>
        <w:t>If the employee leaves the job before its completion, such as job reassignment, the employee shall remove his/her personal lock and adaptor and replace it with an "Equipment" lock and adaptor.  In addition, the employee will prepare and attach a "Danger Tag" indicating the reason the equipment is locked out (should more than one employee be assigned to the job, the last employee removing his/her lock will be responsible for affixing the "Equipment" lock, adaptor and the "Danger Tag").</w:t>
      </w:r>
    </w:p>
    <w:p w14:paraId="61D06BD0" w14:textId="77777777" w:rsidR="009A0E97" w:rsidRPr="00CC55E5" w:rsidRDefault="009A0E97" w:rsidP="005D6D50">
      <w:pPr>
        <w:tabs>
          <w:tab w:val="left" w:pos="-1440"/>
          <w:tab w:val="left" w:pos="-720"/>
          <w:tab w:val="left" w:pos="709"/>
          <w:tab w:val="left" w:pos="2142"/>
          <w:tab w:val="left" w:pos="2856"/>
        </w:tabs>
        <w:rPr>
          <w:rFonts w:ascii="Arial" w:hAnsi="Arial" w:cs="Arial"/>
          <w:sz w:val="24"/>
          <w:szCs w:val="24"/>
        </w:rPr>
      </w:pPr>
    </w:p>
    <w:p w14:paraId="13C4E96D" w14:textId="078303F6" w:rsidR="009A0E97" w:rsidRPr="00CC55E5" w:rsidRDefault="00BE2000" w:rsidP="005D6D50">
      <w:pPr>
        <w:tabs>
          <w:tab w:val="left" w:pos="709"/>
          <w:tab w:val="left" w:pos="2136"/>
          <w:tab w:val="left" w:pos="3570"/>
          <w:tab w:val="left" w:pos="4284"/>
          <w:tab w:val="left" w:pos="4998"/>
          <w:tab w:val="left" w:pos="5712"/>
        </w:tabs>
        <w:ind w:left="709" w:hanging="709"/>
        <w:rPr>
          <w:rFonts w:ascii="Arial" w:hAnsi="Arial" w:cs="Arial"/>
          <w:sz w:val="24"/>
          <w:szCs w:val="24"/>
        </w:rPr>
      </w:pPr>
      <w:r w:rsidRPr="00CC55E5">
        <w:rPr>
          <w:rFonts w:ascii="Arial" w:hAnsi="Arial" w:cs="Arial"/>
          <w:sz w:val="24"/>
          <w:szCs w:val="24"/>
        </w:rPr>
        <w:t>C.</w:t>
      </w:r>
      <w:r w:rsidRPr="00CC55E5">
        <w:rPr>
          <w:rFonts w:ascii="Arial" w:hAnsi="Arial" w:cs="Arial"/>
          <w:sz w:val="24"/>
          <w:szCs w:val="24"/>
        </w:rPr>
        <w:tab/>
        <w:t>Upon completion of the work, each employee will remove his/her lock, rendering the machine operable when the last lock is removed.</w:t>
      </w:r>
    </w:p>
    <w:p w14:paraId="043BAC6E" w14:textId="77777777" w:rsidR="009A0E97" w:rsidRPr="00CC55E5" w:rsidRDefault="009A0E97" w:rsidP="005D6D50">
      <w:pPr>
        <w:tabs>
          <w:tab w:val="left" w:pos="-1440"/>
          <w:tab w:val="left" w:pos="-720"/>
          <w:tab w:val="left" w:pos="709"/>
          <w:tab w:val="left" w:pos="2142"/>
          <w:tab w:val="left" w:pos="2856"/>
        </w:tabs>
        <w:rPr>
          <w:rFonts w:ascii="Arial" w:hAnsi="Arial" w:cs="Arial"/>
          <w:szCs w:val="24"/>
        </w:rPr>
      </w:pPr>
    </w:p>
    <w:p w14:paraId="7D542732" w14:textId="77777777" w:rsidR="009A0E97" w:rsidRPr="00CC55E5" w:rsidRDefault="009A0E97" w:rsidP="005D6D50">
      <w:pPr>
        <w:tabs>
          <w:tab w:val="left" w:pos="-1440"/>
          <w:tab w:val="left" w:pos="-720"/>
          <w:tab w:val="left" w:pos="709"/>
          <w:tab w:val="left" w:pos="2142"/>
          <w:tab w:val="left" w:pos="2856"/>
        </w:tabs>
        <w:rPr>
          <w:rFonts w:ascii="Arial" w:hAnsi="Arial" w:cs="Arial"/>
          <w:szCs w:val="24"/>
        </w:rPr>
      </w:pPr>
    </w:p>
    <w:p w14:paraId="20709584" w14:textId="77777777" w:rsidR="009A0E97" w:rsidRPr="00CC55E5" w:rsidRDefault="00BE2000" w:rsidP="005D6D50">
      <w:pPr>
        <w:numPr>
          <w:ilvl w:val="0"/>
          <w:numId w:val="3"/>
        </w:numPr>
        <w:tabs>
          <w:tab w:val="clear" w:pos="1440"/>
          <w:tab w:val="left" w:pos="709"/>
        </w:tabs>
        <w:ind w:left="709" w:hanging="709"/>
        <w:rPr>
          <w:rFonts w:ascii="Arial" w:hAnsi="Arial" w:cs="Arial"/>
          <w:sz w:val="24"/>
          <w:szCs w:val="24"/>
        </w:rPr>
      </w:pPr>
      <w:r w:rsidRPr="00CC55E5">
        <w:rPr>
          <w:rFonts w:ascii="Arial" w:hAnsi="Arial" w:cs="Arial"/>
          <w:sz w:val="24"/>
          <w:szCs w:val="24"/>
        </w:rPr>
        <w:lastRenderedPageBreak/>
        <w:t>The employee responsible for removing the last lock, before doing so, shall assure that all guards have been replaced, the equipment, machine, or process is cleared for operation, and appropriate personnel notified that power is being restored.  This employee is also responsible for removing the "Equipment" lock and returning it to the supervisor.</w:t>
      </w:r>
    </w:p>
    <w:p w14:paraId="1A249D7B"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09BA37D3"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47FC5FB6" w14:textId="77777777" w:rsidR="009A0E97" w:rsidRPr="00CC55E5" w:rsidRDefault="00BE2000">
      <w:pPr>
        <w:tabs>
          <w:tab w:val="left" w:pos="-1440"/>
          <w:tab w:val="left" w:pos="-720"/>
          <w:tab w:val="left" w:pos="714"/>
          <w:tab w:val="left" w:pos="1428"/>
          <w:tab w:val="left" w:pos="2142"/>
          <w:tab w:val="left" w:pos="2856"/>
        </w:tabs>
        <w:rPr>
          <w:rFonts w:ascii="Arial" w:hAnsi="Arial" w:cs="Arial"/>
          <w:b/>
          <w:bCs/>
          <w:sz w:val="24"/>
          <w:szCs w:val="24"/>
        </w:rPr>
      </w:pPr>
      <w:r w:rsidRPr="00CC55E5">
        <w:rPr>
          <w:rFonts w:ascii="Arial" w:hAnsi="Arial" w:cs="Arial"/>
          <w:b/>
          <w:bCs/>
          <w:sz w:val="24"/>
          <w:szCs w:val="24"/>
        </w:rPr>
        <w:t>VII.</w:t>
      </w:r>
      <w:r w:rsidRPr="00CC55E5">
        <w:rPr>
          <w:rFonts w:ascii="Arial" w:hAnsi="Arial" w:cs="Arial"/>
          <w:b/>
          <w:bCs/>
          <w:sz w:val="24"/>
          <w:szCs w:val="24"/>
        </w:rPr>
        <w:tab/>
        <w:t>EMERGENCY SAFETY LOCK REMOVAL</w:t>
      </w:r>
    </w:p>
    <w:p w14:paraId="37F09C97"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24B40DAC" w14:textId="77777777" w:rsidR="009A0E97" w:rsidRPr="00CC55E5" w:rsidRDefault="00BE2000">
      <w:pPr>
        <w:tabs>
          <w:tab w:val="left" w:pos="1416"/>
          <w:tab w:val="left" w:pos="2136"/>
          <w:tab w:val="left" w:pos="3570"/>
          <w:tab w:val="left" w:pos="4284"/>
          <w:tab w:val="left" w:pos="4998"/>
          <w:tab w:val="left" w:pos="5712"/>
        </w:tabs>
        <w:ind w:left="1428" w:hanging="1428"/>
        <w:rPr>
          <w:rFonts w:ascii="Arial" w:hAnsi="Arial" w:cs="Arial"/>
          <w:sz w:val="24"/>
          <w:szCs w:val="24"/>
        </w:rPr>
      </w:pPr>
      <w:r w:rsidRPr="00CC55E5">
        <w:rPr>
          <w:rFonts w:ascii="Arial" w:hAnsi="Arial" w:cs="Arial"/>
          <w:sz w:val="24"/>
          <w:szCs w:val="24"/>
        </w:rPr>
        <w:tab/>
        <w:t>A.</w:t>
      </w:r>
      <w:r w:rsidRPr="00CC55E5">
        <w:rPr>
          <w:rFonts w:ascii="Arial" w:hAnsi="Arial" w:cs="Arial"/>
          <w:sz w:val="24"/>
          <w:szCs w:val="24"/>
        </w:rPr>
        <w:tab/>
        <w:t>The superintendent, or other designated management person, will be authorized to remove an employee's lock under the following conditions:</w:t>
      </w:r>
    </w:p>
    <w:p w14:paraId="2A7D3788"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20C83127" w14:textId="77777777" w:rsidR="009A0E97" w:rsidRPr="00CC55E5" w:rsidRDefault="00BE2000">
      <w:pPr>
        <w:tabs>
          <w:tab w:val="left" w:pos="2844"/>
          <w:tab w:val="left" w:pos="3564"/>
          <w:tab w:val="left" w:pos="4998"/>
          <w:tab w:val="left" w:pos="5712"/>
          <w:tab w:val="left" w:pos="6426"/>
          <w:tab w:val="left" w:pos="7140"/>
        </w:tabs>
        <w:ind w:left="2142" w:hanging="2142"/>
        <w:rPr>
          <w:rFonts w:ascii="Arial" w:hAnsi="Arial" w:cs="Arial"/>
          <w:sz w:val="24"/>
          <w:szCs w:val="24"/>
        </w:rPr>
      </w:pPr>
      <w:r w:rsidRPr="00CC55E5">
        <w:rPr>
          <w:rFonts w:ascii="Arial" w:hAnsi="Arial" w:cs="Arial"/>
          <w:sz w:val="24"/>
          <w:szCs w:val="24"/>
        </w:rPr>
        <w:tab/>
      </w:r>
      <w:r w:rsidRPr="00CC55E5">
        <w:rPr>
          <w:rFonts w:ascii="Arial" w:hAnsi="Arial" w:cs="Arial"/>
          <w:sz w:val="24"/>
          <w:szCs w:val="24"/>
        </w:rPr>
        <w:tab/>
        <w:t>1.</w:t>
      </w:r>
      <w:r w:rsidRPr="00CC55E5">
        <w:rPr>
          <w:rFonts w:ascii="Arial" w:hAnsi="Arial" w:cs="Arial"/>
          <w:sz w:val="24"/>
          <w:szCs w:val="24"/>
        </w:rPr>
        <w:tab/>
        <w:t xml:space="preserve">Receipt of a written request signed by the appropriate </w:t>
      </w:r>
      <w:proofErr w:type="gramStart"/>
      <w:r w:rsidRPr="00CC55E5">
        <w:rPr>
          <w:rFonts w:ascii="Arial" w:hAnsi="Arial" w:cs="Arial"/>
          <w:sz w:val="24"/>
          <w:szCs w:val="24"/>
        </w:rPr>
        <w:t>supervisor which shall state the reason the employee</w:t>
      </w:r>
      <w:proofErr w:type="gramEnd"/>
      <w:r w:rsidRPr="00CC55E5">
        <w:rPr>
          <w:rFonts w:ascii="Arial" w:hAnsi="Arial" w:cs="Arial"/>
          <w:sz w:val="24"/>
          <w:szCs w:val="24"/>
        </w:rPr>
        <w:t xml:space="preserve"> is not able to remove the lock.</w:t>
      </w:r>
    </w:p>
    <w:p w14:paraId="3B12695A"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4C6086C6" w14:textId="77777777" w:rsidR="009A0E97" w:rsidRPr="00CC55E5" w:rsidRDefault="00BE2000">
      <w:pPr>
        <w:tabs>
          <w:tab w:val="left" w:pos="2844"/>
          <w:tab w:val="left" w:pos="3564"/>
          <w:tab w:val="left" w:pos="4998"/>
          <w:tab w:val="left" w:pos="5712"/>
          <w:tab w:val="left" w:pos="6426"/>
          <w:tab w:val="left" w:pos="7140"/>
        </w:tabs>
        <w:ind w:left="2142" w:hanging="2142"/>
        <w:rPr>
          <w:rFonts w:ascii="Arial" w:hAnsi="Arial" w:cs="Arial"/>
          <w:sz w:val="24"/>
          <w:szCs w:val="24"/>
        </w:rPr>
      </w:pPr>
      <w:r w:rsidRPr="00CC55E5">
        <w:rPr>
          <w:rFonts w:ascii="Arial" w:hAnsi="Arial" w:cs="Arial"/>
          <w:sz w:val="24"/>
          <w:szCs w:val="24"/>
        </w:rPr>
        <w:tab/>
      </w:r>
      <w:r w:rsidRPr="00CC55E5">
        <w:rPr>
          <w:rFonts w:ascii="Arial" w:hAnsi="Arial" w:cs="Arial"/>
          <w:sz w:val="24"/>
          <w:szCs w:val="24"/>
        </w:rPr>
        <w:tab/>
        <w:t>2.</w:t>
      </w:r>
      <w:r w:rsidRPr="00CC55E5">
        <w:rPr>
          <w:rFonts w:ascii="Arial" w:hAnsi="Arial" w:cs="Arial"/>
          <w:sz w:val="24"/>
          <w:szCs w:val="24"/>
        </w:rPr>
        <w:tab/>
        <w:t>The supervisor is responsible for making certain all the requirements for restoring power are followed.</w:t>
      </w:r>
    </w:p>
    <w:p w14:paraId="2E1F350B" w14:textId="77777777" w:rsidR="009A0E97" w:rsidRPr="00CC55E5" w:rsidRDefault="009A0E97">
      <w:pPr>
        <w:tabs>
          <w:tab w:val="left" w:pos="-1440"/>
          <w:tab w:val="left" w:pos="-720"/>
          <w:tab w:val="left" w:pos="714"/>
          <w:tab w:val="left" w:pos="1428"/>
          <w:tab w:val="left" w:pos="2142"/>
          <w:tab w:val="left" w:pos="2856"/>
        </w:tabs>
        <w:rPr>
          <w:rFonts w:ascii="Arial" w:hAnsi="Arial" w:cs="Arial"/>
          <w:sz w:val="24"/>
          <w:szCs w:val="24"/>
        </w:rPr>
      </w:pPr>
    </w:p>
    <w:p w14:paraId="7E42BC09" w14:textId="77777777" w:rsidR="009A0E97" w:rsidRPr="005D0BB4" w:rsidRDefault="009A0E97">
      <w:pPr>
        <w:tabs>
          <w:tab w:val="left" w:pos="-1440"/>
          <w:tab w:val="left" w:pos="-720"/>
          <w:tab w:val="left" w:pos="714"/>
          <w:tab w:val="left" w:pos="1428"/>
          <w:tab w:val="left" w:pos="2142"/>
          <w:tab w:val="left" w:pos="2856"/>
        </w:tabs>
        <w:rPr>
          <w:rFonts w:ascii="Arial" w:hAnsi="Arial" w:cs="Arial"/>
          <w:szCs w:val="24"/>
        </w:rPr>
      </w:pPr>
    </w:p>
    <w:p w14:paraId="6134ABB0" w14:textId="77777777" w:rsidR="009A0E97" w:rsidRPr="005D0BB4" w:rsidRDefault="00BE2000">
      <w:pPr>
        <w:pStyle w:val="Footer"/>
        <w:tabs>
          <w:tab w:val="clear" w:pos="4320"/>
          <w:tab w:val="clear" w:pos="8640"/>
        </w:tabs>
        <w:rPr>
          <w:rFonts w:ascii="Arial" w:hAnsi="Arial" w:cs="Arial"/>
          <w:szCs w:val="24"/>
        </w:rPr>
      </w:pPr>
      <w:r w:rsidRPr="005D0BB4">
        <w:rPr>
          <w:rFonts w:ascii="Arial" w:hAnsi="Arial" w:cs="Arial"/>
          <w:szCs w:val="24"/>
        </w:rPr>
        <w:br/>
      </w:r>
      <w:r w:rsidRPr="005D0BB4">
        <w:rPr>
          <w:rFonts w:ascii="Arial" w:hAnsi="Arial" w:cs="Arial"/>
          <w:szCs w:val="24"/>
        </w:rPr>
        <w:br/>
      </w:r>
      <w:r w:rsidRPr="005D0BB4">
        <w:rPr>
          <w:rFonts w:ascii="Arial" w:hAnsi="Arial" w:cs="Arial"/>
          <w:szCs w:val="24"/>
        </w:rPr>
        <w:br/>
      </w:r>
    </w:p>
    <w:p w14:paraId="3CAB7A0C" w14:textId="77777777" w:rsidR="009A0E97" w:rsidRPr="005D0BB4" w:rsidRDefault="009A0E97">
      <w:pPr>
        <w:pStyle w:val="Footer"/>
        <w:tabs>
          <w:tab w:val="clear" w:pos="4320"/>
          <w:tab w:val="clear" w:pos="8640"/>
        </w:tabs>
        <w:rPr>
          <w:rFonts w:ascii="Arial" w:hAnsi="Arial" w:cs="Arial"/>
          <w:szCs w:val="24"/>
        </w:rPr>
      </w:pPr>
    </w:p>
    <w:p w14:paraId="1975E28C" w14:textId="77777777" w:rsidR="009A0E97" w:rsidRPr="005D0BB4" w:rsidRDefault="009A0E97">
      <w:pPr>
        <w:pStyle w:val="Footer"/>
        <w:tabs>
          <w:tab w:val="clear" w:pos="4320"/>
          <w:tab w:val="clear" w:pos="8640"/>
        </w:tabs>
        <w:rPr>
          <w:rFonts w:ascii="Arial" w:hAnsi="Arial" w:cs="Arial"/>
          <w:szCs w:val="24"/>
        </w:rPr>
      </w:pPr>
    </w:p>
    <w:p w14:paraId="5A80D393" w14:textId="77777777" w:rsidR="009A0E97" w:rsidRPr="005D0BB4" w:rsidRDefault="009A0E97">
      <w:pPr>
        <w:pStyle w:val="Footer"/>
        <w:tabs>
          <w:tab w:val="clear" w:pos="4320"/>
          <w:tab w:val="clear" w:pos="8640"/>
        </w:tabs>
        <w:rPr>
          <w:rFonts w:ascii="Arial" w:hAnsi="Arial" w:cs="Arial"/>
          <w:szCs w:val="24"/>
        </w:rPr>
      </w:pPr>
    </w:p>
    <w:p w14:paraId="1B418985" w14:textId="77777777" w:rsidR="009A0E97" w:rsidRPr="005D0BB4" w:rsidRDefault="009A0E97">
      <w:pPr>
        <w:pStyle w:val="Footer"/>
        <w:tabs>
          <w:tab w:val="clear" w:pos="4320"/>
          <w:tab w:val="clear" w:pos="8640"/>
        </w:tabs>
        <w:rPr>
          <w:rFonts w:ascii="Arial" w:hAnsi="Arial" w:cs="Arial"/>
          <w:szCs w:val="24"/>
        </w:rPr>
      </w:pPr>
    </w:p>
    <w:p w14:paraId="3C4561FF" w14:textId="77777777" w:rsidR="009A0E97" w:rsidRPr="005D0BB4" w:rsidRDefault="009A0E97">
      <w:pPr>
        <w:pStyle w:val="Footer"/>
        <w:tabs>
          <w:tab w:val="clear" w:pos="4320"/>
          <w:tab w:val="clear" w:pos="8640"/>
        </w:tabs>
        <w:rPr>
          <w:rFonts w:ascii="Arial" w:hAnsi="Arial" w:cs="Arial"/>
          <w:szCs w:val="24"/>
        </w:rPr>
      </w:pPr>
    </w:p>
    <w:p w14:paraId="4CCD53B2" w14:textId="77777777" w:rsidR="009A0E97" w:rsidRPr="005D0BB4" w:rsidRDefault="009A0E97">
      <w:pPr>
        <w:pStyle w:val="Footer"/>
        <w:tabs>
          <w:tab w:val="clear" w:pos="4320"/>
          <w:tab w:val="clear" w:pos="8640"/>
        </w:tabs>
        <w:rPr>
          <w:rFonts w:ascii="Arial" w:hAnsi="Arial" w:cs="Arial"/>
          <w:szCs w:val="24"/>
        </w:rPr>
      </w:pPr>
    </w:p>
    <w:p w14:paraId="7C10A841" w14:textId="77777777" w:rsidR="009A0E97" w:rsidRPr="005D0BB4" w:rsidRDefault="009A0E97">
      <w:pPr>
        <w:pStyle w:val="Footer"/>
        <w:tabs>
          <w:tab w:val="clear" w:pos="4320"/>
          <w:tab w:val="clear" w:pos="8640"/>
        </w:tabs>
        <w:rPr>
          <w:rFonts w:ascii="Arial" w:hAnsi="Arial" w:cs="Arial"/>
          <w:szCs w:val="24"/>
        </w:rPr>
      </w:pPr>
    </w:p>
    <w:p w14:paraId="2613C897" w14:textId="77777777" w:rsidR="009A0E97" w:rsidRPr="005D0BB4" w:rsidRDefault="009A0E97">
      <w:pPr>
        <w:pStyle w:val="Footer"/>
        <w:tabs>
          <w:tab w:val="clear" w:pos="4320"/>
          <w:tab w:val="clear" w:pos="8640"/>
        </w:tabs>
        <w:rPr>
          <w:rFonts w:ascii="Arial" w:hAnsi="Arial" w:cs="Arial"/>
          <w:szCs w:val="24"/>
        </w:rPr>
      </w:pPr>
    </w:p>
    <w:p w14:paraId="60030FD0" w14:textId="77777777" w:rsidR="009A0E97" w:rsidRPr="005D0BB4" w:rsidRDefault="009A0E97">
      <w:pPr>
        <w:pStyle w:val="Footer"/>
        <w:tabs>
          <w:tab w:val="clear" w:pos="4320"/>
          <w:tab w:val="clear" w:pos="8640"/>
        </w:tabs>
        <w:rPr>
          <w:rFonts w:ascii="Arial" w:hAnsi="Arial" w:cs="Arial"/>
          <w:szCs w:val="24"/>
        </w:rPr>
      </w:pPr>
    </w:p>
    <w:p w14:paraId="708278EC" w14:textId="77777777" w:rsidR="009A0E97" w:rsidRPr="005D0BB4" w:rsidRDefault="009A0E97">
      <w:pPr>
        <w:pStyle w:val="Footer"/>
        <w:tabs>
          <w:tab w:val="clear" w:pos="4320"/>
          <w:tab w:val="clear" w:pos="8640"/>
        </w:tabs>
        <w:rPr>
          <w:rFonts w:ascii="Arial" w:hAnsi="Arial" w:cs="Arial"/>
          <w:szCs w:val="24"/>
        </w:rPr>
      </w:pPr>
    </w:p>
    <w:p w14:paraId="5865F82F" w14:textId="77777777" w:rsidR="009A0E97" w:rsidRPr="005D0BB4" w:rsidRDefault="009A0E97">
      <w:pPr>
        <w:pStyle w:val="Footer"/>
        <w:tabs>
          <w:tab w:val="clear" w:pos="4320"/>
          <w:tab w:val="clear" w:pos="8640"/>
        </w:tabs>
        <w:rPr>
          <w:rFonts w:ascii="Arial" w:hAnsi="Arial" w:cs="Arial"/>
          <w:szCs w:val="24"/>
        </w:rPr>
      </w:pPr>
    </w:p>
    <w:p w14:paraId="5AEF060E" w14:textId="77777777" w:rsidR="009A0E97" w:rsidRPr="005D0BB4" w:rsidRDefault="009A0E97">
      <w:pPr>
        <w:pStyle w:val="Footer"/>
        <w:tabs>
          <w:tab w:val="clear" w:pos="4320"/>
          <w:tab w:val="clear" w:pos="8640"/>
        </w:tabs>
        <w:rPr>
          <w:rFonts w:ascii="Arial" w:hAnsi="Arial" w:cs="Arial"/>
          <w:szCs w:val="24"/>
        </w:rPr>
      </w:pPr>
    </w:p>
    <w:p w14:paraId="1EC81EE7" w14:textId="77777777" w:rsidR="009A0E97" w:rsidRPr="005D0BB4" w:rsidRDefault="009A0E97">
      <w:pPr>
        <w:pStyle w:val="Footer"/>
        <w:tabs>
          <w:tab w:val="clear" w:pos="4320"/>
          <w:tab w:val="clear" w:pos="8640"/>
        </w:tabs>
        <w:rPr>
          <w:rFonts w:ascii="Arial" w:hAnsi="Arial" w:cs="Arial"/>
          <w:szCs w:val="24"/>
        </w:rPr>
      </w:pPr>
    </w:p>
    <w:p w14:paraId="7E565942" w14:textId="77777777" w:rsidR="009A0E97" w:rsidRPr="005D0BB4" w:rsidRDefault="009A0E97">
      <w:pPr>
        <w:pStyle w:val="Footer"/>
        <w:tabs>
          <w:tab w:val="clear" w:pos="4320"/>
          <w:tab w:val="clear" w:pos="8640"/>
        </w:tabs>
        <w:rPr>
          <w:rFonts w:ascii="Arial" w:hAnsi="Arial" w:cs="Arial"/>
          <w:szCs w:val="24"/>
        </w:rPr>
      </w:pPr>
    </w:p>
    <w:p w14:paraId="51AB34E8" w14:textId="77777777" w:rsidR="009A0E97" w:rsidRPr="005D0BB4" w:rsidRDefault="009A0E97">
      <w:pPr>
        <w:pStyle w:val="Footer"/>
        <w:tabs>
          <w:tab w:val="clear" w:pos="4320"/>
          <w:tab w:val="clear" w:pos="8640"/>
        </w:tabs>
        <w:rPr>
          <w:rFonts w:ascii="Arial" w:hAnsi="Arial" w:cs="Arial"/>
          <w:szCs w:val="24"/>
        </w:rPr>
      </w:pPr>
    </w:p>
    <w:p w14:paraId="301992E8" w14:textId="77777777" w:rsidR="009A0E97" w:rsidRPr="005D0BB4" w:rsidRDefault="009A0E97">
      <w:pPr>
        <w:pStyle w:val="Footer"/>
        <w:tabs>
          <w:tab w:val="clear" w:pos="4320"/>
          <w:tab w:val="clear" w:pos="8640"/>
        </w:tabs>
        <w:rPr>
          <w:rFonts w:ascii="Arial" w:hAnsi="Arial" w:cs="Arial"/>
          <w:szCs w:val="24"/>
        </w:rPr>
      </w:pPr>
    </w:p>
    <w:p w14:paraId="602593F7" w14:textId="77777777" w:rsidR="009A0E97" w:rsidRPr="005D0BB4" w:rsidRDefault="009A0E97">
      <w:pPr>
        <w:pStyle w:val="Footer"/>
        <w:tabs>
          <w:tab w:val="clear" w:pos="4320"/>
          <w:tab w:val="clear" w:pos="8640"/>
        </w:tabs>
        <w:rPr>
          <w:rFonts w:ascii="Arial" w:hAnsi="Arial" w:cs="Arial"/>
          <w:szCs w:val="24"/>
        </w:rPr>
      </w:pPr>
    </w:p>
    <w:p w14:paraId="1CAA41BA" w14:textId="77777777" w:rsidR="009A0E97" w:rsidRPr="005D0BB4" w:rsidRDefault="009A0E97">
      <w:pPr>
        <w:pStyle w:val="Footer"/>
        <w:tabs>
          <w:tab w:val="clear" w:pos="4320"/>
          <w:tab w:val="clear" w:pos="8640"/>
        </w:tabs>
        <w:rPr>
          <w:rFonts w:ascii="Arial" w:hAnsi="Arial" w:cs="Arial"/>
          <w:szCs w:val="24"/>
        </w:rPr>
      </w:pPr>
    </w:p>
    <w:p w14:paraId="4AA82BA0" w14:textId="77777777" w:rsidR="009A0E97" w:rsidRPr="005D0BB4" w:rsidRDefault="009A0E97">
      <w:pPr>
        <w:pStyle w:val="Footer"/>
        <w:tabs>
          <w:tab w:val="clear" w:pos="4320"/>
          <w:tab w:val="clear" w:pos="8640"/>
        </w:tabs>
        <w:rPr>
          <w:rFonts w:ascii="Arial" w:hAnsi="Arial" w:cs="Arial"/>
          <w:szCs w:val="24"/>
        </w:rPr>
      </w:pPr>
    </w:p>
    <w:p w14:paraId="309E75AA" w14:textId="77777777" w:rsidR="009A0E97" w:rsidRPr="005D0BB4" w:rsidRDefault="009A0E97">
      <w:pPr>
        <w:pStyle w:val="Footer"/>
        <w:tabs>
          <w:tab w:val="clear" w:pos="4320"/>
          <w:tab w:val="clear" w:pos="8640"/>
        </w:tabs>
        <w:rPr>
          <w:rFonts w:ascii="Arial" w:hAnsi="Arial" w:cs="Arial"/>
          <w:szCs w:val="24"/>
        </w:rPr>
      </w:pPr>
    </w:p>
    <w:p w14:paraId="4A14BABF" w14:textId="77777777" w:rsidR="009A0E97" w:rsidRPr="005D0BB4" w:rsidRDefault="009A0E97">
      <w:pPr>
        <w:pStyle w:val="Footer"/>
        <w:tabs>
          <w:tab w:val="clear" w:pos="4320"/>
          <w:tab w:val="clear" w:pos="8640"/>
        </w:tabs>
        <w:rPr>
          <w:rFonts w:ascii="Arial" w:hAnsi="Arial" w:cs="Arial"/>
          <w:szCs w:val="24"/>
        </w:rPr>
      </w:pPr>
    </w:p>
    <w:p w14:paraId="184D0FE0" w14:textId="77777777" w:rsidR="009A0E97" w:rsidRPr="005D0BB4" w:rsidRDefault="009A0E97">
      <w:pPr>
        <w:pStyle w:val="Footer"/>
        <w:tabs>
          <w:tab w:val="clear" w:pos="4320"/>
          <w:tab w:val="clear" w:pos="8640"/>
        </w:tabs>
        <w:rPr>
          <w:rFonts w:ascii="Arial" w:hAnsi="Arial" w:cs="Arial"/>
          <w:szCs w:val="24"/>
        </w:rPr>
      </w:pPr>
    </w:p>
    <w:p w14:paraId="5F66B9B9" w14:textId="77777777" w:rsidR="009A0E97" w:rsidRPr="005D0BB4" w:rsidRDefault="009A0E97">
      <w:pPr>
        <w:pStyle w:val="Footer"/>
        <w:tabs>
          <w:tab w:val="clear" w:pos="4320"/>
          <w:tab w:val="clear" w:pos="8640"/>
        </w:tabs>
        <w:rPr>
          <w:rFonts w:ascii="Arial" w:hAnsi="Arial" w:cs="Arial"/>
          <w:szCs w:val="24"/>
        </w:rPr>
      </w:pPr>
    </w:p>
    <w:p w14:paraId="02EFD4A3" w14:textId="77777777" w:rsidR="009A0E97" w:rsidRPr="005D0BB4" w:rsidRDefault="009A0E97">
      <w:pPr>
        <w:pStyle w:val="Footer"/>
        <w:tabs>
          <w:tab w:val="clear" w:pos="4320"/>
          <w:tab w:val="clear" w:pos="8640"/>
        </w:tabs>
        <w:rPr>
          <w:rFonts w:ascii="Arial" w:hAnsi="Arial" w:cs="Arial"/>
          <w:szCs w:val="24"/>
        </w:rPr>
      </w:pPr>
    </w:p>
    <w:p w14:paraId="45BD304E" w14:textId="77777777" w:rsidR="009A0E97" w:rsidRPr="005D0BB4" w:rsidRDefault="009A0E97">
      <w:pPr>
        <w:pStyle w:val="Footer"/>
        <w:tabs>
          <w:tab w:val="clear" w:pos="4320"/>
          <w:tab w:val="clear" w:pos="8640"/>
        </w:tabs>
        <w:rPr>
          <w:rFonts w:ascii="Arial" w:hAnsi="Arial" w:cs="Arial"/>
          <w:szCs w:val="24"/>
        </w:rPr>
      </w:pPr>
    </w:p>
    <w:p w14:paraId="05F2F7EF" w14:textId="77777777" w:rsidR="009A0E97" w:rsidRPr="005D0BB4" w:rsidRDefault="009A0E97">
      <w:pPr>
        <w:pStyle w:val="Footer"/>
        <w:tabs>
          <w:tab w:val="clear" w:pos="4320"/>
          <w:tab w:val="clear" w:pos="8640"/>
        </w:tabs>
        <w:rPr>
          <w:rFonts w:ascii="Arial" w:hAnsi="Arial" w:cs="Arial"/>
          <w:szCs w:val="24"/>
        </w:rPr>
      </w:pPr>
    </w:p>
    <w:p w14:paraId="551E3CE7" w14:textId="77777777" w:rsidR="009A0E97" w:rsidRPr="005D0BB4" w:rsidRDefault="009A0E97">
      <w:pPr>
        <w:pStyle w:val="Footer"/>
        <w:tabs>
          <w:tab w:val="clear" w:pos="4320"/>
          <w:tab w:val="clear" w:pos="8640"/>
        </w:tabs>
        <w:rPr>
          <w:rFonts w:ascii="Arial" w:hAnsi="Arial" w:cs="Arial"/>
          <w:szCs w:val="24"/>
        </w:rPr>
      </w:pPr>
    </w:p>
    <w:p w14:paraId="041342C9" w14:textId="77777777" w:rsidR="009A0E97" w:rsidRPr="005D0BB4" w:rsidRDefault="009A0E97">
      <w:pPr>
        <w:pStyle w:val="Footer"/>
        <w:tabs>
          <w:tab w:val="clear" w:pos="4320"/>
          <w:tab w:val="clear" w:pos="8640"/>
        </w:tabs>
        <w:rPr>
          <w:rFonts w:ascii="Arial" w:hAnsi="Arial" w:cs="Arial"/>
          <w:szCs w:val="24"/>
        </w:rPr>
      </w:pPr>
    </w:p>
    <w:p w14:paraId="71F5DCD4" w14:textId="77777777" w:rsidR="009A0E97" w:rsidRPr="005D0BB4" w:rsidRDefault="009A0E97">
      <w:pPr>
        <w:pStyle w:val="Footer"/>
        <w:tabs>
          <w:tab w:val="clear" w:pos="4320"/>
          <w:tab w:val="clear" w:pos="8640"/>
        </w:tabs>
        <w:rPr>
          <w:rFonts w:ascii="Arial" w:hAnsi="Arial" w:cs="Arial"/>
          <w:szCs w:val="24"/>
        </w:rPr>
      </w:pPr>
    </w:p>
    <w:p w14:paraId="2A3F837B" w14:textId="77777777" w:rsidR="00FB61EE" w:rsidRPr="005D0BB4" w:rsidRDefault="00FB61EE">
      <w:pPr>
        <w:rPr>
          <w:rFonts w:ascii="Arial" w:hAnsi="Arial" w:cs="Arial"/>
        </w:rPr>
        <w:sectPr w:rsidR="00FB61EE" w:rsidRPr="005D0BB4">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776" w:left="1440" w:header="720" w:footer="720" w:gutter="0"/>
          <w:pgNumType w:start="1"/>
          <w:cols w:space="720"/>
          <w:docGrid w:linePitch="360"/>
        </w:sectPr>
      </w:pPr>
    </w:p>
    <w:p w14:paraId="0A27A41C" w14:textId="77777777" w:rsidR="009A0E97" w:rsidRPr="005D0BB4" w:rsidRDefault="00BE2000">
      <w:pPr>
        <w:tabs>
          <w:tab w:val="left" w:pos="-1440"/>
          <w:tab w:val="left" w:pos="-720"/>
          <w:tab w:val="left" w:pos="0"/>
          <w:tab w:val="left" w:pos="408"/>
          <w:tab w:val="left" w:pos="930"/>
          <w:tab w:val="left" w:pos="1440"/>
        </w:tabs>
        <w:jc w:val="center"/>
        <w:rPr>
          <w:rFonts w:ascii="Arial" w:hAnsi="Arial" w:cs="Arial"/>
          <w:b/>
          <w:bCs/>
          <w:sz w:val="28"/>
          <w:szCs w:val="24"/>
        </w:rPr>
      </w:pPr>
      <w:r w:rsidRPr="005D0BB4">
        <w:rPr>
          <w:rFonts w:ascii="Arial" w:hAnsi="Arial" w:cs="Arial"/>
          <w:b/>
          <w:bCs/>
          <w:sz w:val="28"/>
          <w:szCs w:val="24"/>
        </w:rPr>
        <w:lastRenderedPageBreak/>
        <w:t>CONFINED SPACE ENTRY</w:t>
      </w:r>
    </w:p>
    <w:p w14:paraId="2DCF74B4"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0ABCEF84"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0D3D516E" w14:textId="77777777" w:rsidR="009A0E97" w:rsidRPr="005D0BB4" w:rsidRDefault="00BE2000">
      <w:pPr>
        <w:tabs>
          <w:tab w:val="left" w:pos="-1440"/>
          <w:tab w:val="left" w:pos="-720"/>
          <w:tab w:val="left" w:pos="0"/>
          <w:tab w:val="left" w:pos="408"/>
          <w:tab w:val="left" w:pos="930"/>
          <w:tab w:val="left" w:pos="1440"/>
        </w:tabs>
        <w:rPr>
          <w:rFonts w:ascii="Arial" w:hAnsi="Arial" w:cs="Arial"/>
          <w:sz w:val="24"/>
          <w:szCs w:val="24"/>
        </w:rPr>
      </w:pPr>
      <w:r w:rsidRPr="005D0BB4">
        <w:rPr>
          <w:rFonts w:ascii="Arial" w:hAnsi="Arial" w:cs="Arial"/>
          <w:sz w:val="24"/>
          <w:szCs w:val="24"/>
        </w:rPr>
        <w:t>No employee shall enter areas defined below without authorization:</w:t>
      </w:r>
    </w:p>
    <w:p w14:paraId="04699E77"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62F0E2DE" w14:textId="77777777" w:rsidR="009A0E97" w:rsidRPr="005D0BB4" w:rsidRDefault="00BE2000">
      <w:pPr>
        <w:tabs>
          <w:tab w:val="left" w:pos="96"/>
          <w:tab w:val="left" w:pos="816"/>
          <w:tab w:val="left" w:pos="1536"/>
          <w:tab w:val="left" w:pos="1944"/>
          <w:tab w:val="left" w:pos="2466"/>
          <w:tab w:val="left" w:pos="2976"/>
        </w:tabs>
        <w:ind w:left="768" w:hanging="768"/>
        <w:rPr>
          <w:rFonts w:ascii="Arial" w:hAnsi="Arial" w:cs="Arial"/>
          <w:sz w:val="24"/>
          <w:szCs w:val="24"/>
        </w:rPr>
      </w:pPr>
      <w:r w:rsidRPr="005D0BB4">
        <w:rPr>
          <w:rFonts w:ascii="Arial" w:hAnsi="Arial" w:cs="Arial"/>
          <w:sz w:val="24"/>
          <w:szCs w:val="24"/>
        </w:rPr>
        <w:t>1.</w:t>
      </w:r>
      <w:r w:rsidRPr="005D0BB4">
        <w:rPr>
          <w:rFonts w:ascii="Arial" w:hAnsi="Arial" w:cs="Arial"/>
          <w:sz w:val="24"/>
          <w:szCs w:val="24"/>
        </w:rPr>
        <w:tab/>
        <w:t>A space that is NOT DESIGNED FOR CONTINUOUS employee OCCUPANCY;</w:t>
      </w:r>
    </w:p>
    <w:p w14:paraId="4E3C3BDC" w14:textId="77777777" w:rsidR="009A0E97" w:rsidRPr="005D0BB4" w:rsidRDefault="00BE2000">
      <w:pPr>
        <w:tabs>
          <w:tab w:val="left" w:pos="96"/>
          <w:tab w:val="left" w:pos="816"/>
          <w:tab w:val="left" w:pos="1536"/>
          <w:tab w:val="left" w:pos="1944"/>
          <w:tab w:val="left" w:pos="2466"/>
          <w:tab w:val="left" w:pos="2976"/>
        </w:tabs>
        <w:ind w:left="768" w:hanging="768"/>
        <w:rPr>
          <w:rFonts w:ascii="Arial" w:hAnsi="Arial" w:cs="Arial"/>
          <w:sz w:val="24"/>
          <w:szCs w:val="24"/>
        </w:rPr>
      </w:pPr>
      <w:r w:rsidRPr="005D0BB4">
        <w:rPr>
          <w:rFonts w:ascii="Arial" w:hAnsi="Arial" w:cs="Arial"/>
          <w:sz w:val="24"/>
          <w:szCs w:val="24"/>
        </w:rPr>
        <w:tab/>
      </w:r>
      <w:proofErr w:type="gramStart"/>
      <w:r w:rsidRPr="005D0BB4">
        <w:rPr>
          <w:rFonts w:ascii="Arial" w:hAnsi="Arial" w:cs="Arial"/>
          <w:sz w:val="24"/>
          <w:szCs w:val="24"/>
        </w:rPr>
        <w:t>and</w:t>
      </w:r>
      <w:proofErr w:type="gramEnd"/>
    </w:p>
    <w:p w14:paraId="77D13F42"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3174CD19" w14:textId="77777777" w:rsidR="009A0E97" w:rsidRPr="005D0BB4" w:rsidRDefault="00BE2000">
      <w:pPr>
        <w:tabs>
          <w:tab w:val="left" w:pos="96"/>
          <w:tab w:val="left" w:pos="816"/>
          <w:tab w:val="left" w:pos="1536"/>
          <w:tab w:val="left" w:pos="1944"/>
          <w:tab w:val="left" w:pos="2466"/>
          <w:tab w:val="left" w:pos="2976"/>
        </w:tabs>
        <w:ind w:left="768" w:hanging="768"/>
        <w:rPr>
          <w:rFonts w:ascii="Arial" w:hAnsi="Arial" w:cs="Arial"/>
          <w:sz w:val="24"/>
          <w:szCs w:val="24"/>
        </w:rPr>
      </w:pPr>
      <w:r w:rsidRPr="005D0BB4">
        <w:rPr>
          <w:rFonts w:ascii="Arial" w:hAnsi="Arial" w:cs="Arial"/>
          <w:sz w:val="24"/>
          <w:szCs w:val="24"/>
        </w:rPr>
        <w:t>2.</w:t>
      </w:r>
      <w:r w:rsidRPr="005D0BB4">
        <w:rPr>
          <w:rFonts w:ascii="Arial" w:hAnsi="Arial" w:cs="Arial"/>
          <w:sz w:val="24"/>
          <w:szCs w:val="24"/>
        </w:rPr>
        <w:tab/>
        <w:t>Is large enough and so configured that a person can bodily enter into and perform</w:t>
      </w:r>
    </w:p>
    <w:p w14:paraId="68ED1750" w14:textId="77777777" w:rsidR="009A0E97" w:rsidRPr="005D0BB4" w:rsidRDefault="00BE2000">
      <w:pPr>
        <w:tabs>
          <w:tab w:val="left" w:pos="96"/>
          <w:tab w:val="left" w:pos="816"/>
          <w:tab w:val="left" w:pos="1536"/>
          <w:tab w:val="left" w:pos="1944"/>
          <w:tab w:val="left" w:pos="2466"/>
          <w:tab w:val="left" w:pos="2976"/>
        </w:tabs>
        <w:ind w:left="768" w:hanging="768"/>
        <w:rPr>
          <w:rFonts w:ascii="Arial" w:hAnsi="Arial" w:cs="Arial"/>
          <w:sz w:val="24"/>
          <w:szCs w:val="24"/>
        </w:rPr>
      </w:pPr>
      <w:r w:rsidRPr="005D0BB4">
        <w:rPr>
          <w:rFonts w:ascii="Arial" w:hAnsi="Arial" w:cs="Arial"/>
          <w:sz w:val="24"/>
          <w:szCs w:val="24"/>
        </w:rPr>
        <w:tab/>
        <w:t xml:space="preserve"> </w:t>
      </w:r>
      <w:proofErr w:type="gramStart"/>
      <w:r w:rsidRPr="005D0BB4">
        <w:rPr>
          <w:rFonts w:ascii="Arial" w:hAnsi="Arial" w:cs="Arial"/>
          <w:sz w:val="24"/>
          <w:szCs w:val="24"/>
        </w:rPr>
        <w:t>assigned</w:t>
      </w:r>
      <w:proofErr w:type="gramEnd"/>
      <w:r w:rsidRPr="005D0BB4">
        <w:rPr>
          <w:rFonts w:ascii="Arial" w:hAnsi="Arial" w:cs="Arial"/>
          <w:sz w:val="24"/>
          <w:szCs w:val="24"/>
        </w:rPr>
        <w:t xml:space="preserve"> work; and</w:t>
      </w:r>
    </w:p>
    <w:p w14:paraId="6AA45318"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3D14A34D" w14:textId="77777777" w:rsidR="009A0E97" w:rsidRPr="005D0BB4" w:rsidRDefault="00BE2000">
      <w:pPr>
        <w:tabs>
          <w:tab w:val="left" w:pos="96"/>
          <w:tab w:val="left" w:pos="816"/>
          <w:tab w:val="left" w:pos="1536"/>
          <w:tab w:val="left" w:pos="1944"/>
          <w:tab w:val="left" w:pos="2466"/>
          <w:tab w:val="left" w:pos="2976"/>
        </w:tabs>
        <w:ind w:left="768" w:hanging="768"/>
        <w:rPr>
          <w:rFonts w:ascii="Arial" w:hAnsi="Arial" w:cs="Arial"/>
          <w:sz w:val="24"/>
          <w:szCs w:val="24"/>
        </w:rPr>
      </w:pPr>
      <w:r w:rsidRPr="005D0BB4">
        <w:rPr>
          <w:rFonts w:ascii="Arial" w:hAnsi="Arial" w:cs="Arial"/>
          <w:sz w:val="24"/>
          <w:szCs w:val="24"/>
        </w:rPr>
        <w:t>3.</w:t>
      </w:r>
      <w:r w:rsidRPr="005D0BB4">
        <w:rPr>
          <w:rFonts w:ascii="Arial" w:hAnsi="Arial" w:cs="Arial"/>
          <w:sz w:val="24"/>
          <w:szCs w:val="24"/>
        </w:rPr>
        <w:tab/>
        <w:t>Has LIMITED or RESTRICTED means for ENTRY or EXIT; and</w:t>
      </w:r>
    </w:p>
    <w:p w14:paraId="5BC983CF"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5CD276F0" w14:textId="77777777" w:rsidR="009A0E97" w:rsidRPr="005D0BB4" w:rsidRDefault="00BE2000">
      <w:pPr>
        <w:tabs>
          <w:tab w:val="left" w:pos="96"/>
          <w:tab w:val="left" w:pos="816"/>
          <w:tab w:val="left" w:pos="1536"/>
          <w:tab w:val="left" w:pos="1944"/>
          <w:tab w:val="left" w:pos="2466"/>
          <w:tab w:val="left" w:pos="2976"/>
        </w:tabs>
        <w:ind w:left="768" w:hanging="768"/>
        <w:rPr>
          <w:rFonts w:ascii="Arial" w:hAnsi="Arial" w:cs="Arial"/>
          <w:sz w:val="24"/>
          <w:szCs w:val="24"/>
        </w:rPr>
      </w:pPr>
      <w:r w:rsidRPr="005D0BB4">
        <w:rPr>
          <w:rFonts w:ascii="Arial" w:hAnsi="Arial" w:cs="Arial"/>
          <w:sz w:val="24"/>
          <w:szCs w:val="24"/>
        </w:rPr>
        <w:t>4.</w:t>
      </w:r>
      <w:r w:rsidRPr="005D0BB4">
        <w:rPr>
          <w:rFonts w:ascii="Arial" w:hAnsi="Arial" w:cs="Arial"/>
          <w:sz w:val="24"/>
          <w:szCs w:val="24"/>
        </w:rPr>
        <w:tab/>
        <w:t>May have a POSSIBLE HAZARDOUS ATMOSPHERE that may expose</w:t>
      </w:r>
    </w:p>
    <w:p w14:paraId="1129ADC2" w14:textId="77777777" w:rsidR="009A0E97" w:rsidRPr="005D0BB4" w:rsidRDefault="00BE2000">
      <w:pPr>
        <w:tabs>
          <w:tab w:val="left" w:pos="96"/>
          <w:tab w:val="left" w:pos="816"/>
          <w:tab w:val="left" w:pos="1536"/>
          <w:tab w:val="left" w:pos="1944"/>
          <w:tab w:val="left" w:pos="2466"/>
          <w:tab w:val="left" w:pos="2976"/>
        </w:tabs>
        <w:ind w:left="768" w:hanging="768"/>
        <w:rPr>
          <w:rFonts w:ascii="Arial" w:hAnsi="Arial" w:cs="Arial"/>
          <w:sz w:val="24"/>
          <w:szCs w:val="24"/>
        </w:rPr>
      </w:pPr>
      <w:r w:rsidRPr="005D0BB4">
        <w:rPr>
          <w:rFonts w:ascii="Arial" w:hAnsi="Arial" w:cs="Arial"/>
          <w:sz w:val="24"/>
          <w:szCs w:val="24"/>
        </w:rPr>
        <w:tab/>
      </w:r>
      <w:proofErr w:type="gramStart"/>
      <w:r w:rsidRPr="005D0BB4">
        <w:rPr>
          <w:rFonts w:ascii="Arial" w:hAnsi="Arial" w:cs="Arial"/>
          <w:sz w:val="24"/>
          <w:szCs w:val="24"/>
        </w:rPr>
        <w:t>employees</w:t>
      </w:r>
      <w:proofErr w:type="gramEnd"/>
      <w:r w:rsidRPr="005D0BB4">
        <w:rPr>
          <w:rFonts w:ascii="Arial" w:hAnsi="Arial" w:cs="Arial"/>
          <w:sz w:val="24"/>
          <w:szCs w:val="24"/>
        </w:rPr>
        <w:t xml:space="preserve"> to the risk of death, incapacitation, impairment of ability to self rescue </w:t>
      </w:r>
    </w:p>
    <w:p w14:paraId="06FB936B" w14:textId="77777777" w:rsidR="009A0E97" w:rsidRPr="005D0BB4" w:rsidRDefault="00BE2000">
      <w:pPr>
        <w:tabs>
          <w:tab w:val="left" w:pos="96"/>
          <w:tab w:val="left" w:pos="816"/>
          <w:tab w:val="left" w:pos="1536"/>
          <w:tab w:val="left" w:pos="1944"/>
          <w:tab w:val="left" w:pos="2466"/>
          <w:tab w:val="left" w:pos="2976"/>
        </w:tabs>
        <w:ind w:left="768" w:hanging="768"/>
        <w:rPr>
          <w:rFonts w:ascii="Arial" w:hAnsi="Arial" w:cs="Arial"/>
          <w:sz w:val="24"/>
          <w:szCs w:val="24"/>
        </w:rPr>
      </w:pPr>
      <w:r w:rsidRPr="005D0BB4">
        <w:rPr>
          <w:rFonts w:ascii="Arial" w:hAnsi="Arial" w:cs="Arial"/>
          <w:sz w:val="24"/>
          <w:szCs w:val="24"/>
        </w:rPr>
        <w:tab/>
      </w:r>
      <w:proofErr w:type="gramStart"/>
      <w:r w:rsidRPr="005D0BB4">
        <w:rPr>
          <w:rFonts w:ascii="Arial" w:hAnsi="Arial" w:cs="Arial"/>
          <w:sz w:val="24"/>
          <w:szCs w:val="24"/>
        </w:rPr>
        <w:t>caused</w:t>
      </w:r>
      <w:proofErr w:type="gramEnd"/>
      <w:r w:rsidRPr="005D0BB4">
        <w:rPr>
          <w:rFonts w:ascii="Arial" w:hAnsi="Arial" w:cs="Arial"/>
          <w:sz w:val="24"/>
          <w:szCs w:val="24"/>
        </w:rPr>
        <w:t xml:space="preserve"> by:</w:t>
      </w:r>
    </w:p>
    <w:p w14:paraId="7C531C3A"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1B6ECB4B" w14:textId="77777777" w:rsidR="009A0E97" w:rsidRPr="005D0BB4" w:rsidRDefault="00BE2000">
      <w:pPr>
        <w:tabs>
          <w:tab w:val="left" w:pos="1140"/>
          <w:tab w:val="left" w:pos="1860"/>
          <w:tab w:val="left" w:pos="2580"/>
          <w:tab w:val="left" w:pos="2988"/>
          <w:tab w:val="left" w:pos="3510"/>
          <w:tab w:val="left" w:pos="4020"/>
        </w:tabs>
        <w:ind w:left="1290" w:hanging="1290"/>
        <w:rPr>
          <w:rFonts w:ascii="Arial" w:hAnsi="Arial" w:cs="Arial"/>
          <w:sz w:val="24"/>
          <w:szCs w:val="24"/>
        </w:rPr>
      </w:pPr>
      <w:r w:rsidRPr="005D0BB4">
        <w:rPr>
          <w:rFonts w:ascii="Arial" w:hAnsi="Arial" w:cs="Arial"/>
          <w:sz w:val="24"/>
          <w:szCs w:val="24"/>
        </w:rPr>
        <w:tab/>
        <w:t>A.</w:t>
      </w:r>
      <w:r w:rsidRPr="005D0BB4">
        <w:rPr>
          <w:rFonts w:ascii="Arial" w:hAnsi="Arial" w:cs="Arial"/>
          <w:sz w:val="24"/>
          <w:szCs w:val="24"/>
        </w:rPr>
        <w:tab/>
        <w:t>Flammable gas</w:t>
      </w:r>
    </w:p>
    <w:p w14:paraId="0479B738" w14:textId="77777777" w:rsidR="009A0E97" w:rsidRPr="005D0BB4" w:rsidRDefault="00BE2000">
      <w:pPr>
        <w:tabs>
          <w:tab w:val="left" w:pos="1140"/>
          <w:tab w:val="left" w:pos="1860"/>
          <w:tab w:val="left" w:pos="2580"/>
          <w:tab w:val="left" w:pos="2988"/>
          <w:tab w:val="left" w:pos="3510"/>
          <w:tab w:val="left" w:pos="4020"/>
        </w:tabs>
        <w:ind w:left="1290" w:hanging="1290"/>
        <w:rPr>
          <w:rFonts w:ascii="Arial" w:hAnsi="Arial" w:cs="Arial"/>
          <w:sz w:val="24"/>
          <w:szCs w:val="24"/>
        </w:rPr>
      </w:pPr>
      <w:r w:rsidRPr="005D0BB4">
        <w:rPr>
          <w:rFonts w:ascii="Arial" w:hAnsi="Arial" w:cs="Arial"/>
          <w:sz w:val="24"/>
          <w:szCs w:val="24"/>
        </w:rPr>
        <w:tab/>
        <w:t>B.</w:t>
      </w:r>
      <w:r w:rsidRPr="005D0BB4">
        <w:rPr>
          <w:rFonts w:ascii="Arial" w:hAnsi="Arial" w:cs="Arial"/>
          <w:sz w:val="24"/>
          <w:szCs w:val="24"/>
        </w:rPr>
        <w:tab/>
        <w:t>Airborne combustible dust</w:t>
      </w:r>
    </w:p>
    <w:p w14:paraId="4C7690F2" w14:textId="77777777" w:rsidR="009A0E97" w:rsidRPr="005D0BB4" w:rsidRDefault="00BE2000">
      <w:pPr>
        <w:tabs>
          <w:tab w:val="left" w:pos="1140"/>
          <w:tab w:val="left" w:pos="1860"/>
          <w:tab w:val="left" w:pos="2580"/>
          <w:tab w:val="left" w:pos="2988"/>
          <w:tab w:val="left" w:pos="3510"/>
          <w:tab w:val="left" w:pos="4020"/>
        </w:tabs>
        <w:ind w:left="1290" w:hanging="1290"/>
        <w:rPr>
          <w:rFonts w:ascii="Arial" w:hAnsi="Arial" w:cs="Arial"/>
          <w:sz w:val="24"/>
          <w:szCs w:val="24"/>
        </w:rPr>
      </w:pPr>
      <w:r w:rsidRPr="005D0BB4">
        <w:rPr>
          <w:rFonts w:ascii="Arial" w:hAnsi="Arial" w:cs="Arial"/>
          <w:sz w:val="24"/>
          <w:szCs w:val="24"/>
        </w:rPr>
        <w:tab/>
        <w:t>C.</w:t>
      </w:r>
      <w:r w:rsidRPr="005D0BB4">
        <w:rPr>
          <w:rFonts w:ascii="Arial" w:hAnsi="Arial" w:cs="Arial"/>
          <w:sz w:val="24"/>
          <w:szCs w:val="24"/>
        </w:rPr>
        <w:tab/>
        <w:t>Atmospheric oxygen concentration below 19.5 or above 23.5%</w:t>
      </w:r>
    </w:p>
    <w:p w14:paraId="7BA37731" w14:textId="77777777" w:rsidR="009A0E97" w:rsidRPr="005D0BB4" w:rsidRDefault="00BE2000">
      <w:pPr>
        <w:tabs>
          <w:tab w:val="left" w:pos="1140"/>
          <w:tab w:val="left" w:pos="1860"/>
          <w:tab w:val="left" w:pos="2580"/>
          <w:tab w:val="left" w:pos="2988"/>
          <w:tab w:val="left" w:pos="3510"/>
          <w:tab w:val="left" w:pos="4020"/>
        </w:tabs>
        <w:ind w:left="1290" w:hanging="1290"/>
        <w:rPr>
          <w:rFonts w:ascii="Arial" w:hAnsi="Arial" w:cs="Arial"/>
          <w:sz w:val="24"/>
          <w:szCs w:val="24"/>
        </w:rPr>
      </w:pPr>
      <w:r w:rsidRPr="005D0BB4">
        <w:rPr>
          <w:rFonts w:ascii="Arial" w:hAnsi="Arial" w:cs="Arial"/>
          <w:sz w:val="24"/>
          <w:szCs w:val="24"/>
        </w:rPr>
        <w:tab/>
        <w:t>D.</w:t>
      </w:r>
      <w:r w:rsidRPr="005D0BB4">
        <w:rPr>
          <w:rFonts w:ascii="Arial" w:hAnsi="Arial" w:cs="Arial"/>
          <w:sz w:val="24"/>
          <w:szCs w:val="24"/>
        </w:rPr>
        <w:tab/>
        <w:t>A toxic atmosphere or substance</w:t>
      </w:r>
    </w:p>
    <w:p w14:paraId="4920867D" w14:textId="77777777" w:rsidR="009A0E97" w:rsidRPr="005D0BB4" w:rsidRDefault="00BE2000">
      <w:pPr>
        <w:tabs>
          <w:tab w:val="left" w:pos="-1440"/>
          <w:tab w:val="left" w:pos="-720"/>
          <w:tab w:val="left" w:pos="0"/>
          <w:tab w:val="left" w:pos="408"/>
          <w:tab w:val="left" w:pos="930"/>
          <w:tab w:val="left" w:pos="1440"/>
        </w:tabs>
        <w:rPr>
          <w:rFonts w:ascii="Arial" w:hAnsi="Arial" w:cs="Arial"/>
          <w:sz w:val="24"/>
          <w:szCs w:val="24"/>
        </w:rPr>
      </w:pPr>
      <w:r w:rsidRPr="005D0BB4">
        <w:rPr>
          <w:rFonts w:ascii="Arial" w:hAnsi="Arial" w:cs="Arial"/>
          <w:sz w:val="24"/>
          <w:szCs w:val="24"/>
        </w:rPr>
        <w:tab/>
        <w:t>E.</w:t>
      </w:r>
      <w:r w:rsidRPr="005D0BB4">
        <w:rPr>
          <w:rFonts w:ascii="Arial" w:hAnsi="Arial" w:cs="Arial"/>
          <w:sz w:val="24"/>
          <w:szCs w:val="24"/>
        </w:rPr>
        <w:tab/>
        <w:t>Danger of engulfment</w:t>
      </w:r>
    </w:p>
    <w:p w14:paraId="7FD454A1"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0FBFA1EC" w14:textId="77777777" w:rsidR="009A0E97" w:rsidRPr="005D0BB4" w:rsidRDefault="00BE2000">
      <w:pPr>
        <w:tabs>
          <w:tab w:val="left" w:pos="-1440"/>
          <w:tab w:val="left" w:pos="-720"/>
          <w:tab w:val="left" w:pos="0"/>
          <w:tab w:val="left" w:pos="408"/>
          <w:tab w:val="left" w:pos="930"/>
          <w:tab w:val="left" w:pos="1440"/>
        </w:tabs>
        <w:rPr>
          <w:rFonts w:ascii="Arial" w:hAnsi="Arial" w:cs="Arial"/>
          <w:sz w:val="24"/>
          <w:szCs w:val="24"/>
        </w:rPr>
        <w:sectPr w:rsidR="009A0E97" w:rsidRPr="005D0BB4">
          <w:headerReference w:type="even" r:id="rId15"/>
          <w:headerReference w:type="default" r:id="rId16"/>
          <w:footerReference w:type="even" r:id="rId17"/>
          <w:footerReference w:type="default" r:id="rId18"/>
          <w:headerReference w:type="first" r:id="rId19"/>
          <w:footerReference w:type="first" r:id="rId20"/>
          <w:footnotePr>
            <w:pos w:val="beneathText"/>
          </w:footnotePr>
          <w:type w:val="continuous"/>
          <w:pgSz w:w="12240" w:h="15840"/>
          <w:pgMar w:top="1440" w:right="1800" w:bottom="776" w:left="1800" w:header="720" w:footer="720" w:gutter="0"/>
          <w:cols w:space="720"/>
          <w:docGrid w:linePitch="360"/>
        </w:sectPr>
      </w:pPr>
      <w:proofErr w:type="gramStart"/>
      <w:r w:rsidRPr="005D0BB4">
        <w:rPr>
          <w:rFonts w:ascii="Arial" w:hAnsi="Arial" w:cs="Arial"/>
          <w:sz w:val="24"/>
          <w:szCs w:val="24"/>
        </w:rPr>
        <w:t>UNTIL AN AUTHORIZED PERSON EVALUATES THE AREA AND AUTHORIZES ENTRY.</w:t>
      </w:r>
      <w:proofErr w:type="gramEnd"/>
    </w:p>
    <w:p w14:paraId="45B390E8" w14:textId="77777777" w:rsidR="009A0E97" w:rsidRPr="005D0BB4" w:rsidRDefault="00BE2000">
      <w:pPr>
        <w:pageBreakBefore/>
        <w:jc w:val="center"/>
        <w:rPr>
          <w:rFonts w:ascii="Arial" w:hAnsi="Arial" w:cs="Arial"/>
          <w:b/>
          <w:bCs/>
          <w:sz w:val="24"/>
          <w:szCs w:val="24"/>
        </w:rPr>
      </w:pPr>
      <w:r w:rsidRPr="005D0BB4">
        <w:rPr>
          <w:rFonts w:ascii="Arial" w:hAnsi="Arial" w:cs="Arial"/>
          <w:b/>
          <w:bCs/>
          <w:sz w:val="24"/>
          <w:szCs w:val="24"/>
        </w:rPr>
        <w:lastRenderedPageBreak/>
        <w:t>GENERAL CONFINED SPACE ENTRY PROCEDURE</w:t>
      </w:r>
    </w:p>
    <w:p w14:paraId="14CAFAA3"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49FDF756"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2F0679F5" w14:textId="284D5443" w:rsidR="009A0E97" w:rsidRPr="005D0BB4" w:rsidRDefault="00CD1288">
      <w:pPr>
        <w:tabs>
          <w:tab w:val="left" w:pos="96"/>
          <w:tab w:val="left" w:pos="816"/>
          <w:tab w:val="left" w:pos="1536"/>
          <w:tab w:val="left" w:pos="1944"/>
          <w:tab w:val="left" w:pos="2466"/>
          <w:tab w:val="left" w:pos="2976"/>
        </w:tabs>
        <w:ind w:left="768" w:hanging="768"/>
        <w:rPr>
          <w:rFonts w:ascii="Arial" w:hAnsi="Arial" w:cs="Arial"/>
          <w:sz w:val="24"/>
          <w:szCs w:val="24"/>
        </w:rPr>
      </w:pPr>
      <w:r>
        <w:rPr>
          <w:rFonts w:ascii="Arial" w:hAnsi="Arial" w:cs="Arial"/>
          <w:sz w:val="24"/>
          <w:szCs w:val="24"/>
        </w:rPr>
        <w:t xml:space="preserve">1. </w:t>
      </w:r>
      <w:r w:rsidR="00BE2000" w:rsidRPr="005D0BB4">
        <w:rPr>
          <w:rFonts w:ascii="Arial" w:hAnsi="Arial" w:cs="Arial"/>
          <w:sz w:val="24"/>
          <w:szCs w:val="24"/>
        </w:rPr>
        <w:t>There shall be no unauthorized entry into a confined space by any person.</w:t>
      </w:r>
    </w:p>
    <w:p w14:paraId="26816C12"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16E0D115" w14:textId="4938AD45" w:rsidR="009A0E97" w:rsidRPr="005D0BB4" w:rsidRDefault="00CD1288" w:rsidP="00CD1288">
      <w:pPr>
        <w:tabs>
          <w:tab w:val="left" w:pos="96"/>
          <w:tab w:val="left" w:pos="1536"/>
          <w:tab w:val="left" w:pos="1944"/>
          <w:tab w:val="left" w:pos="2466"/>
          <w:tab w:val="left" w:pos="2976"/>
        </w:tabs>
        <w:ind w:left="270" w:hanging="270"/>
        <w:rPr>
          <w:rFonts w:ascii="Arial" w:hAnsi="Arial" w:cs="Arial"/>
          <w:sz w:val="24"/>
          <w:szCs w:val="24"/>
        </w:rPr>
      </w:pPr>
      <w:r>
        <w:rPr>
          <w:rFonts w:ascii="Arial" w:hAnsi="Arial" w:cs="Arial"/>
          <w:sz w:val="24"/>
          <w:szCs w:val="24"/>
        </w:rPr>
        <w:t xml:space="preserve">2. </w:t>
      </w:r>
      <w:r w:rsidR="00BE2000" w:rsidRPr="005D0BB4">
        <w:rPr>
          <w:rFonts w:ascii="Arial" w:hAnsi="Arial" w:cs="Arial"/>
          <w:sz w:val="24"/>
          <w:szCs w:val="24"/>
        </w:rPr>
        <w:t>An authorized person shall examine, test and e</w:t>
      </w:r>
      <w:r>
        <w:rPr>
          <w:rFonts w:ascii="Arial" w:hAnsi="Arial" w:cs="Arial"/>
          <w:sz w:val="24"/>
          <w:szCs w:val="24"/>
        </w:rPr>
        <w:t xml:space="preserve">valuate a potential entry space </w:t>
      </w:r>
      <w:r w:rsidR="00BE2000" w:rsidRPr="005D0BB4">
        <w:rPr>
          <w:rFonts w:ascii="Arial" w:hAnsi="Arial" w:cs="Arial"/>
          <w:sz w:val="24"/>
          <w:szCs w:val="24"/>
        </w:rPr>
        <w:t>and determine if it is a "NON-PERMIT</w:t>
      </w:r>
      <w:r>
        <w:rPr>
          <w:rFonts w:ascii="Arial" w:hAnsi="Arial" w:cs="Arial"/>
          <w:sz w:val="24"/>
          <w:szCs w:val="24"/>
        </w:rPr>
        <w:t xml:space="preserve"> SPACE" and meets the following </w:t>
      </w:r>
      <w:r w:rsidR="00BE2000" w:rsidRPr="005D0BB4">
        <w:rPr>
          <w:rFonts w:ascii="Arial" w:hAnsi="Arial" w:cs="Arial"/>
          <w:sz w:val="24"/>
          <w:szCs w:val="24"/>
        </w:rPr>
        <w:t>requirements:</w:t>
      </w:r>
    </w:p>
    <w:p w14:paraId="49C1D311"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2BCB151C" w14:textId="7B10D788" w:rsidR="009A0E97" w:rsidRPr="005D0BB4" w:rsidRDefault="00CD1288" w:rsidP="00CD1288">
      <w:pPr>
        <w:tabs>
          <w:tab w:val="left" w:pos="900"/>
          <w:tab w:val="left" w:pos="1860"/>
          <w:tab w:val="left" w:pos="2580"/>
          <w:tab w:val="left" w:pos="2988"/>
          <w:tab w:val="left" w:pos="3510"/>
          <w:tab w:val="left" w:pos="4020"/>
        </w:tabs>
        <w:ind w:hanging="90"/>
        <w:rPr>
          <w:rFonts w:ascii="Arial" w:hAnsi="Arial" w:cs="Arial"/>
          <w:sz w:val="24"/>
          <w:szCs w:val="24"/>
        </w:rPr>
      </w:pPr>
      <w:r>
        <w:rPr>
          <w:rFonts w:ascii="Arial" w:hAnsi="Arial" w:cs="Arial"/>
          <w:sz w:val="24"/>
          <w:szCs w:val="24"/>
        </w:rPr>
        <w:tab/>
        <w:t xml:space="preserve">A. </w:t>
      </w:r>
      <w:r w:rsidR="00BE2000" w:rsidRPr="005D0BB4">
        <w:rPr>
          <w:rFonts w:ascii="Arial" w:hAnsi="Arial" w:cs="Arial"/>
          <w:sz w:val="24"/>
          <w:szCs w:val="24"/>
        </w:rPr>
        <w:t>It does NOT contain any atmospheric hazards or dangers of engulfment</w:t>
      </w:r>
    </w:p>
    <w:p w14:paraId="28F59629" w14:textId="1E5C0556" w:rsidR="009A0E97" w:rsidRDefault="00CD1288">
      <w:pPr>
        <w:tabs>
          <w:tab w:val="left" w:pos="1140"/>
          <w:tab w:val="left" w:pos="1860"/>
          <w:tab w:val="left" w:pos="2580"/>
          <w:tab w:val="left" w:pos="2988"/>
          <w:tab w:val="left" w:pos="3510"/>
          <w:tab w:val="left" w:pos="4020"/>
        </w:tabs>
        <w:ind w:left="1290" w:hanging="129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w:t>
      </w:r>
      <w:r w:rsidR="00BE2000" w:rsidRPr="005D0BB4">
        <w:rPr>
          <w:rFonts w:ascii="Arial" w:hAnsi="Arial" w:cs="Arial"/>
          <w:sz w:val="24"/>
          <w:szCs w:val="24"/>
        </w:rPr>
        <w:t>apable</w:t>
      </w:r>
      <w:proofErr w:type="gramEnd"/>
      <w:r w:rsidR="00BE2000" w:rsidRPr="005D0BB4">
        <w:rPr>
          <w:rFonts w:ascii="Arial" w:hAnsi="Arial" w:cs="Arial"/>
          <w:sz w:val="24"/>
          <w:szCs w:val="24"/>
        </w:rPr>
        <w:t xml:space="preserve"> of causing death or serious physical harm;</w:t>
      </w:r>
    </w:p>
    <w:p w14:paraId="3018FF8D" w14:textId="77777777" w:rsidR="00CD1288" w:rsidRPr="005D0BB4" w:rsidRDefault="00CD1288">
      <w:pPr>
        <w:tabs>
          <w:tab w:val="left" w:pos="1140"/>
          <w:tab w:val="left" w:pos="1860"/>
          <w:tab w:val="left" w:pos="2580"/>
          <w:tab w:val="left" w:pos="2988"/>
          <w:tab w:val="left" w:pos="3510"/>
          <w:tab w:val="left" w:pos="4020"/>
        </w:tabs>
        <w:ind w:left="1290" w:hanging="1290"/>
        <w:rPr>
          <w:rFonts w:ascii="Arial" w:hAnsi="Arial" w:cs="Arial"/>
          <w:sz w:val="24"/>
          <w:szCs w:val="24"/>
        </w:rPr>
      </w:pPr>
    </w:p>
    <w:p w14:paraId="708E6534" w14:textId="62E33B50" w:rsidR="009A0E97" w:rsidRPr="005D0BB4" w:rsidRDefault="00CD1288" w:rsidP="00CD1288">
      <w:pPr>
        <w:tabs>
          <w:tab w:val="left" w:pos="1140"/>
          <w:tab w:val="left" w:pos="1860"/>
          <w:tab w:val="left" w:pos="2580"/>
          <w:tab w:val="left" w:pos="2988"/>
          <w:tab w:val="left" w:pos="3510"/>
          <w:tab w:val="left" w:pos="4020"/>
        </w:tabs>
        <w:ind w:hanging="270"/>
        <w:rPr>
          <w:rFonts w:ascii="Arial" w:hAnsi="Arial" w:cs="Arial"/>
          <w:sz w:val="24"/>
          <w:szCs w:val="24"/>
        </w:rPr>
      </w:pPr>
      <w:r>
        <w:rPr>
          <w:rFonts w:ascii="Arial" w:hAnsi="Arial" w:cs="Arial"/>
          <w:sz w:val="24"/>
          <w:szCs w:val="24"/>
        </w:rPr>
        <w:tab/>
        <w:t xml:space="preserve">B. </w:t>
      </w:r>
      <w:r w:rsidR="00BE2000" w:rsidRPr="005D0BB4">
        <w:rPr>
          <w:rFonts w:ascii="Arial" w:hAnsi="Arial" w:cs="Arial"/>
          <w:sz w:val="24"/>
          <w:szCs w:val="24"/>
        </w:rPr>
        <w:t xml:space="preserve">The space has been PROVEN SAFE, has been VERIFIED, DOCUMENTED,  </w:t>
      </w:r>
    </w:p>
    <w:p w14:paraId="21CD7294" w14:textId="12587968" w:rsidR="009A0E97" w:rsidRPr="005D0BB4" w:rsidRDefault="00CD1288" w:rsidP="00CD1288">
      <w:pPr>
        <w:tabs>
          <w:tab w:val="left" w:pos="1140"/>
          <w:tab w:val="left" w:pos="1860"/>
          <w:tab w:val="left" w:pos="2580"/>
          <w:tab w:val="left" w:pos="2988"/>
          <w:tab w:val="left" w:pos="3510"/>
          <w:tab w:val="left" w:pos="4020"/>
        </w:tabs>
        <w:rPr>
          <w:rFonts w:ascii="Arial" w:hAnsi="Arial" w:cs="Arial"/>
          <w:sz w:val="24"/>
          <w:szCs w:val="24"/>
        </w:rPr>
      </w:pPr>
      <w:r>
        <w:rPr>
          <w:rFonts w:ascii="Arial" w:hAnsi="Arial" w:cs="Arial"/>
          <w:sz w:val="24"/>
          <w:szCs w:val="24"/>
        </w:rPr>
        <w:t xml:space="preserve">     </w:t>
      </w:r>
      <w:proofErr w:type="gramStart"/>
      <w:r w:rsidR="00BE2000" w:rsidRPr="005D0BB4">
        <w:rPr>
          <w:rFonts w:ascii="Arial" w:hAnsi="Arial" w:cs="Arial"/>
          <w:sz w:val="24"/>
          <w:szCs w:val="24"/>
        </w:rPr>
        <w:t>and</w:t>
      </w:r>
      <w:proofErr w:type="gramEnd"/>
      <w:r w:rsidR="00BE2000" w:rsidRPr="005D0BB4">
        <w:rPr>
          <w:rFonts w:ascii="Arial" w:hAnsi="Arial" w:cs="Arial"/>
          <w:sz w:val="24"/>
          <w:szCs w:val="24"/>
        </w:rPr>
        <w:t xml:space="preserve"> has a CERTIFIED GUARANTEE of a safe environment.</w:t>
      </w:r>
    </w:p>
    <w:p w14:paraId="61B166D0"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6DC22B9A" w14:textId="2346FA9B" w:rsidR="009A0E97" w:rsidRPr="005D0BB4" w:rsidRDefault="00CD1288" w:rsidP="00CD1288">
      <w:pPr>
        <w:tabs>
          <w:tab w:val="left" w:pos="96"/>
          <w:tab w:val="left" w:pos="667"/>
          <w:tab w:val="left" w:pos="816"/>
          <w:tab w:val="left" w:pos="1536"/>
          <w:tab w:val="left" w:pos="1944"/>
          <w:tab w:val="left" w:pos="2466"/>
          <w:tab w:val="left" w:pos="2976"/>
        </w:tabs>
        <w:ind w:left="768" w:hanging="768"/>
        <w:rPr>
          <w:rFonts w:ascii="Arial" w:hAnsi="Arial" w:cs="Arial"/>
          <w:sz w:val="24"/>
          <w:szCs w:val="24"/>
        </w:rPr>
      </w:pPr>
      <w:r>
        <w:rPr>
          <w:rFonts w:ascii="Arial" w:hAnsi="Arial" w:cs="Arial"/>
          <w:sz w:val="24"/>
          <w:szCs w:val="24"/>
        </w:rPr>
        <w:t xml:space="preserve">3. </w:t>
      </w:r>
      <w:r w:rsidR="00BE2000" w:rsidRPr="005D0BB4">
        <w:rPr>
          <w:rFonts w:ascii="Arial" w:hAnsi="Arial" w:cs="Arial"/>
          <w:sz w:val="24"/>
          <w:szCs w:val="24"/>
        </w:rPr>
        <w:t xml:space="preserve">If the conditions in #2 have been satisfied, the ALTERNATE ENTRY </w:t>
      </w:r>
    </w:p>
    <w:p w14:paraId="4D0F9E51" w14:textId="73298F7D" w:rsidR="009A0E97" w:rsidRPr="005D0BB4" w:rsidRDefault="00BE2000">
      <w:pPr>
        <w:tabs>
          <w:tab w:val="left" w:pos="96"/>
          <w:tab w:val="left" w:pos="816"/>
          <w:tab w:val="left" w:pos="1536"/>
          <w:tab w:val="left" w:pos="1944"/>
          <w:tab w:val="left" w:pos="2466"/>
          <w:tab w:val="left" w:pos="2976"/>
        </w:tabs>
        <w:ind w:left="768" w:hanging="768"/>
        <w:rPr>
          <w:rFonts w:ascii="Arial" w:hAnsi="Arial" w:cs="Arial"/>
          <w:sz w:val="24"/>
          <w:szCs w:val="24"/>
        </w:rPr>
      </w:pPr>
      <w:r w:rsidRPr="005D0BB4">
        <w:rPr>
          <w:rFonts w:ascii="Arial" w:hAnsi="Arial" w:cs="Arial"/>
          <w:sz w:val="24"/>
          <w:szCs w:val="24"/>
        </w:rPr>
        <w:tab/>
      </w:r>
      <w:r w:rsidR="00BF4E20">
        <w:rPr>
          <w:rFonts w:ascii="Arial" w:hAnsi="Arial" w:cs="Arial"/>
          <w:sz w:val="24"/>
          <w:szCs w:val="24"/>
        </w:rPr>
        <w:t xml:space="preserve">   </w:t>
      </w:r>
      <w:r w:rsidRPr="005D0BB4">
        <w:rPr>
          <w:rFonts w:ascii="Arial" w:hAnsi="Arial" w:cs="Arial"/>
          <w:sz w:val="24"/>
          <w:szCs w:val="24"/>
        </w:rPr>
        <w:t>PROCEDURE may be followed.</w:t>
      </w:r>
    </w:p>
    <w:p w14:paraId="6B396E80"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652ABCDD" w14:textId="76921633" w:rsidR="009A0E97" w:rsidRPr="005D0BB4" w:rsidRDefault="00CD1288" w:rsidP="00BF4E20">
      <w:pPr>
        <w:tabs>
          <w:tab w:val="left" w:pos="96"/>
          <w:tab w:val="left" w:pos="270"/>
          <w:tab w:val="left" w:pos="1536"/>
          <w:tab w:val="left" w:pos="1944"/>
          <w:tab w:val="left" w:pos="2466"/>
          <w:tab w:val="left" w:pos="2976"/>
        </w:tabs>
        <w:ind w:left="270" w:hanging="270"/>
        <w:rPr>
          <w:rFonts w:ascii="Arial" w:hAnsi="Arial" w:cs="Arial"/>
          <w:sz w:val="24"/>
          <w:szCs w:val="24"/>
        </w:rPr>
      </w:pPr>
      <w:r>
        <w:rPr>
          <w:rFonts w:ascii="Arial" w:hAnsi="Arial" w:cs="Arial"/>
          <w:sz w:val="24"/>
          <w:szCs w:val="24"/>
        </w:rPr>
        <w:t xml:space="preserve">4. </w:t>
      </w:r>
      <w:r w:rsidR="00BE2000" w:rsidRPr="005D0BB4">
        <w:rPr>
          <w:rFonts w:ascii="Arial" w:hAnsi="Arial" w:cs="Arial"/>
          <w:sz w:val="24"/>
          <w:szCs w:val="24"/>
        </w:rPr>
        <w:t>If conditions in #2 are not met and has a</w:t>
      </w:r>
      <w:r w:rsidR="00BF4E20">
        <w:rPr>
          <w:rFonts w:ascii="Arial" w:hAnsi="Arial" w:cs="Arial"/>
          <w:sz w:val="24"/>
          <w:szCs w:val="24"/>
        </w:rPr>
        <w:t xml:space="preserve">ny of the following, the PERMIT </w:t>
      </w:r>
      <w:r w:rsidR="00BE2000" w:rsidRPr="005D0BB4">
        <w:rPr>
          <w:rFonts w:ascii="Arial" w:hAnsi="Arial" w:cs="Arial"/>
          <w:sz w:val="24"/>
          <w:szCs w:val="24"/>
        </w:rPr>
        <w:t>ENTRY PROCEDURE must be followed:</w:t>
      </w:r>
    </w:p>
    <w:p w14:paraId="339C4A58"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0DDCE691" w14:textId="77777777" w:rsidR="009A0E97" w:rsidRDefault="00BE2000">
      <w:pPr>
        <w:tabs>
          <w:tab w:val="left" w:pos="-1440"/>
          <w:tab w:val="left" w:pos="-720"/>
          <w:tab w:val="left" w:pos="0"/>
          <w:tab w:val="left" w:pos="408"/>
          <w:tab w:val="left" w:pos="930"/>
          <w:tab w:val="left" w:pos="1440"/>
        </w:tabs>
        <w:rPr>
          <w:rFonts w:ascii="Arial" w:hAnsi="Arial" w:cs="Arial"/>
          <w:sz w:val="24"/>
          <w:szCs w:val="24"/>
        </w:rPr>
      </w:pPr>
      <w:r w:rsidRPr="005D0BB4">
        <w:rPr>
          <w:rFonts w:ascii="Arial" w:hAnsi="Arial" w:cs="Arial"/>
          <w:sz w:val="24"/>
          <w:szCs w:val="24"/>
        </w:rPr>
        <w:tab/>
        <w:t>THE SPACE:</w:t>
      </w:r>
    </w:p>
    <w:p w14:paraId="3658798D" w14:textId="77777777" w:rsidR="004A3FC0" w:rsidRPr="005D0BB4" w:rsidRDefault="004A3FC0">
      <w:pPr>
        <w:tabs>
          <w:tab w:val="left" w:pos="-1440"/>
          <w:tab w:val="left" w:pos="-720"/>
          <w:tab w:val="left" w:pos="0"/>
          <w:tab w:val="left" w:pos="408"/>
          <w:tab w:val="left" w:pos="930"/>
          <w:tab w:val="left" w:pos="1440"/>
        </w:tabs>
        <w:rPr>
          <w:rFonts w:ascii="Arial" w:hAnsi="Arial" w:cs="Arial"/>
          <w:sz w:val="24"/>
          <w:szCs w:val="24"/>
        </w:rPr>
      </w:pPr>
    </w:p>
    <w:p w14:paraId="6E85FEEC" w14:textId="6419359C" w:rsidR="009A0E97" w:rsidRDefault="00BE2000" w:rsidP="00BF4E20">
      <w:pPr>
        <w:tabs>
          <w:tab w:val="left" w:pos="1140"/>
          <w:tab w:val="left" w:pos="1860"/>
          <w:tab w:val="left" w:pos="2580"/>
          <w:tab w:val="left" w:pos="2988"/>
          <w:tab w:val="left" w:pos="3510"/>
          <w:tab w:val="left" w:pos="4020"/>
        </w:tabs>
        <w:rPr>
          <w:rFonts w:ascii="Arial" w:hAnsi="Arial" w:cs="Arial"/>
          <w:sz w:val="24"/>
          <w:szCs w:val="24"/>
        </w:rPr>
      </w:pPr>
      <w:r w:rsidRPr="005D0BB4">
        <w:rPr>
          <w:rFonts w:ascii="Arial" w:hAnsi="Arial" w:cs="Arial"/>
          <w:sz w:val="24"/>
          <w:szCs w:val="24"/>
        </w:rPr>
        <w:t>A.</w:t>
      </w:r>
      <w:r w:rsidR="00BF4E20">
        <w:rPr>
          <w:rFonts w:ascii="Arial" w:hAnsi="Arial" w:cs="Arial"/>
          <w:sz w:val="24"/>
          <w:szCs w:val="24"/>
        </w:rPr>
        <w:t xml:space="preserve"> </w:t>
      </w:r>
      <w:r w:rsidR="00BF4E20" w:rsidRPr="005D0BB4">
        <w:rPr>
          <w:rFonts w:ascii="Arial" w:hAnsi="Arial" w:cs="Arial"/>
          <w:sz w:val="24"/>
          <w:szCs w:val="24"/>
        </w:rPr>
        <w:t xml:space="preserve"> </w:t>
      </w:r>
      <w:r w:rsidRPr="005D0BB4">
        <w:rPr>
          <w:rFonts w:ascii="Arial" w:hAnsi="Arial" w:cs="Arial"/>
          <w:sz w:val="24"/>
          <w:szCs w:val="24"/>
        </w:rPr>
        <w:t>Contains or has a potential to contain a HAZARDOUS ATMOSPHERE.</w:t>
      </w:r>
    </w:p>
    <w:p w14:paraId="0265C320" w14:textId="77777777" w:rsidR="004A3FC0" w:rsidRDefault="004A3FC0">
      <w:pPr>
        <w:tabs>
          <w:tab w:val="left" w:pos="-1440"/>
          <w:tab w:val="left" w:pos="-720"/>
          <w:tab w:val="left" w:pos="0"/>
          <w:tab w:val="left" w:pos="408"/>
          <w:tab w:val="left" w:pos="930"/>
          <w:tab w:val="left" w:pos="1440"/>
        </w:tabs>
        <w:rPr>
          <w:rFonts w:ascii="Arial" w:hAnsi="Arial" w:cs="Arial"/>
          <w:sz w:val="24"/>
          <w:szCs w:val="24"/>
        </w:rPr>
      </w:pPr>
    </w:p>
    <w:p w14:paraId="2591910F" w14:textId="5F730509" w:rsidR="009A0E97" w:rsidRPr="005D0BB4" w:rsidRDefault="00BF4E20">
      <w:pPr>
        <w:tabs>
          <w:tab w:val="left" w:pos="-1440"/>
          <w:tab w:val="left" w:pos="-720"/>
          <w:tab w:val="left" w:pos="0"/>
          <w:tab w:val="left" w:pos="408"/>
          <w:tab w:val="left" w:pos="930"/>
          <w:tab w:val="left" w:pos="1440"/>
        </w:tabs>
        <w:rPr>
          <w:rFonts w:ascii="Arial" w:hAnsi="Arial" w:cs="Arial"/>
          <w:sz w:val="24"/>
          <w:szCs w:val="24"/>
        </w:rPr>
      </w:pPr>
      <w:r>
        <w:rPr>
          <w:rFonts w:ascii="Arial" w:hAnsi="Arial" w:cs="Arial"/>
          <w:sz w:val="24"/>
          <w:szCs w:val="24"/>
        </w:rPr>
        <w:t xml:space="preserve">B.  </w:t>
      </w:r>
      <w:r w:rsidR="00BE2000" w:rsidRPr="005D0BB4">
        <w:rPr>
          <w:rFonts w:ascii="Arial" w:hAnsi="Arial" w:cs="Arial"/>
          <w:sz w:val="24"/>
          <w:szCs w:val="24"/>
        </w:rPr>
        <w:t>Contains a material that has a potential for ENGULFING an entrant.</w:t>
      </w:r>
    </w:p>
    <w:p w14:paraId="14FB65B0" w14:textId="77777777" w:rsidR="004A3FC0" w:rsidRDefault="004A3FC0" w:rsidP="00BF4E20">
      <w:pPr>
        <w:tabs>
          <w:tab w:val="left" w:pos="834"/>
          <w:tab w:val="left" w:pos="1140"/>
          <w:tab w:val="left" w:pos="1860"/>
          <w:tab w:val="left" w:pos="2580"/>
          <w:tab w:val="left" w:pos="2988"/>
          <w:tab w:val="left" w:pos="3510"/>
          <w:tab w:val="left" w:pos="4020"/>
        </w:tabs>
        <w:ind w:left="1290" w:hanging="1290"/>
        <w:rPr>
          <w:rFonts w:ascii="Arial" w:hAnsi="Arial" w:cs="Arial"/>
          <w:sz w:val="24"/>
          <w:szCs w:val="24"/>
        </w:rPr>
      </w:pPr>
    </w:p>
    <w:p w14:paraId="5C76A086" w14:textId="68C78D63" w:rsidR="009A0E97" w:rsidRPr="005D0BB4" w:rsidRDefault="00BF4E20" w:rsidP="00BF4E20">
      <w:pPr>
        <w:tabs>
          <w:tab w:val="left" w:pos="834"/>
          <w:tab w:val="left" w:pos="1140"/>
          <w:tab w:val="left" w:pos="1860"/>
          <w:tab w:val="left" w:pos="2580"/>
          <w:tab w:val="left" w:pos="2988"/>
          <w:tab w:val="left" w:pos="3510"/>
          <w:tab w:val="left" w:pos="4020"/>
        </w:tabs>
        <w:ind w:left="1290" w:hanging="1290"/>
        <w:rPr>
          <w:rFonts w:ascii="Arial" w:hAnsi="Arial" w:cs="Arial"/>
          <w:sz w:val="24"/>
          <w:szCs w:val="24"/>
        </w:rPr>
      </w:pPr>
      <w:r>
        <w:rPr>
          <w:rFonts w:ascii="Arial" w:hAnsi="Arial" w:cs="Arial"/>
          <w:sz w:val="24"/>
          <w:szCs w:val="24"/>
        </w:rPr>
        <w:t xml:space="preserve">C.  </w:t>
      </w:r>
      <w:r w:rsidR="00BE2000" w:rsidRPr="005D0BB4">
        <w:rPr>
          <w:rFonts w:ascii="Arial" w:hAnsi="Arial" w:cs="Arial"/>
          <w:sz w:val="24"/>
          <w:szCs w:val="24"/>
        </w:rPr>
        <w:t xml:space="preserve">Has an internal configuration such that an entrant could be trapped or </w:t>
      </w:r>
    </w:p>
    <w:p w14:paraId="4DF917BC" w14:textId="5A950D19" w:rsidR="009A0E97" w:rsidRPr="005D0BB4" w:rsidRDefault="00BE2000">
      <w:pPr>
        <w:tabs>
          <w:tab w:val="left" w:pos="1140"/>
          <w:tab w:val="left" w:pos="1860"/>
          <w:tab w:val="left" w:pos="2580"/>
          <w:tab w:val="left" w:pos="2988"/>
          <w:tab w:val="left" w:pos="3510"/>
          <w:tab w:val="left" w:pos="4020"/>
        </w:tabs>
        <w:ind w:left="1290" w:hanging="1290"/>
        <w:rPr>
          <w:rFonts w:ascii="Arial" w:hAnsi="Arial" w:cs="Arial"/>
          <w:sz w:val="24"/>
          <w:szCs w:val="24"/>
        </w:rPr>
      </w:pPr>
      <w:proofErr w:type="gramStart"/>
      <w:r w:rsidRPr="005D0BB4">
        <w:rPr>
          <w:rFonts w:ascii="Arial" w:hAnsi="Arial" w:cs="Arial"/>
          <w:sz w:val="24"/>
          <w:szCs w:val="24"/>
        </w:rPr>
        <w:t>asphyxiated</w:t>
      </w:r>
      <w:proofErr w:type="gramEnd"/>
      <w:r w:rsidRPr="005D0BB4">
        <w:rPr>
          <w:rFonts w:ascii="Arial" w:hAnsi="Arial" w:cs="Arial"/>
          <w:sz w:val="24"/>
          <w:szCs w:val="24"/>
        </w:rPr>
        <w:t xml:space="preserve"> by inwardly converging wall or by a floor which slopes </w:t>
      </w:r>
    </w:p>
    <w:p w14:paraId="68106614" w14:textId="46C315BD" w:rsidR="009A0E97" w:rsidRPr="005D0BB4" w:rsidRDefault="00BE2000" w:rsidP="00BF4E20">
      <w:pPr>
        <w:tabs>
          <w:tab w:val="left" w:pos="1140"/>
          <w:tab w:val="left" w:pos="1860"/>
          <w:tab w:val="left" w:pos="2580"/>
          <w:tab w:val="left" w:pos="2988"/>
          <w:tab w:val="left" w:pos="3510"/>
          <w:tab w:val="left" w:pos="4020"/>
        </w:tabs>
        <w:rPr>
          <w:rFonts w:ascii="Arial" w:hAnsi="Arial" w:cs="Arial"/>
          <w:sz w:val="24"/>
          <w:szCs w:val="24"/>
        </w:rPr>
      </w:pPr>
      <w:proofErr w:type="gramStart"/>
      <w:r w:rsidRPr="005D0BB4">
        <w:rPr>
          <w:rFonts w:ascii="Arial" w:hAnsi="Arial" w:cs="Arial"/>
          <w:sz w:val="24"/>
          <w:szCs w:val="24"/>
        </w:rPr>
        <w:t>downward</w:t>
      </w:r>
      <w:proofErr w:type="gramEnd"/>
      <w:r w:rsidRPr="005D0BB4">
        <w:rPr>
          <w:rFonts w:ascii="Arial" w:hAnsi="Arial" w:cs="Arial"/>
          <w:sz w:val="24"/>
          <w:szCs w:val="24"/>
        </w:rPr>
        <w:t xml:space="preserve"> and tapers to a smaller cross section; or</w:t>
      </w:r>
    </w:p>
    <w:p w14:paraId="0B78DA39" w14:textId="77777777" w:rsidR="004A3FC0" w:rsidRDefault="004A3FC0" w:rsidP="00BF4E20">
      <w:pPr>
        <w:tabs>
          <w:tab w:val="left" w:pos="834"/>
          <w:tab w:val="left" w:pos="1140"/>
          <w:tab w:val="left" w:pos="1860"/>
          <w:tab w:val="left" w:pos="2580"/>
          <w:tab w:val="left" w:pos="2988"/>
          <w:tab w:val="left" w:pos="3510"/>
          <w:tab w:val="left" w:pos="4020"/>
        </w:tabs>
        <w:ind w:left="1290" w:hanging="1290"/>
        <w:rPr>
          <w:rFonts w:ascii="Arial" w:hAnsi="Arial" w:cs="Arial"/>
          <w:sz w:val="24"/>
          <w:szCs w:val="24"/>
        </w:rPr>
      </w:pPr>
    </w:p>
    <w:p w14:paraId="582904DA" w14:textId="5E8491A4" w:rsidR="009A0E97" w:rsidRPr="005D0BB4" w:rsidRDefault="00BF4E20" w:rsidP="00BF4E20">
      <w:pPr>
        <w:tabs>
          <w:tab w:val="left" w:pos="834"/>
          <w:tab w:val="left" w:pos="1140"/>
          <w:tab w:val="left" w:pos="1860"/>
          <w:tab w:val="left" w:pos="2580"/>
          <w:tab w:val="left" w:pos="2988"/>
          <w:tab w:val="left" w:pos="3510"/>
          <w:tab w:val="left" w:pos="4020"/>
        </w:tabs>
        <w:ind w:left="1290" w:hanging="1290"/>
        <w:rPr>
          <w:rFonts w:ascii="Arial" w:hAnsi="Arial" w:cs="Arial"/>
          <w:sz w:val="24"/>
          <w:szCs w:val="24"/>
        </w:rPr>
      </w:pPr>
      <w:r>
        <w:rPr>
          <w:rFonts w:ascii="Arial" w:hAnsi="Arial" w:cs="Arial"/>
          <w:sz w:val="24"/>
          <w:szCs w:val="24"/>
        </w:rPr>
        <w:t xml:space="preserve">D. </w:t>
      </w:r>
      <w:r w:rsidR="00BE2000" w:rsidRPr="005D0BB4">
        <w:rPr>
          <w:rFonts w:ascii="Arial" w:hAnsi="Arial" w:cs="Arial"/>
          <w:sz w:val="24"/>
          <w:szCs w:val="24"/>
        </w:rPr>
        <w:t>Contains any other recognized serious safety or health hazard.</w:t>
      </w:r>
    </w:p>
    <w:p w14:paraId="38ABF524"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37E826AB" w14:textId="77777777" w:rsidR="009A0E97" w:rsidRPr="005D0BB4" w:rsidRDefault="00BE2000">
      <w:pPr>
        <w:pageBreakBefore/>
        <w:jc w:val="center"/>
        <w:rPr>
          <w:rFonts w:ascii="Arial" w:hAnsi="Arial" w:cs="Arial"/>
          <w:b/>
          <w:bCs/>
          <w:sz w:val="24"/>
          <w:szCs w:val="24"/>
        </w:rPr>
      </w:pPr>
      <w:r w:rsidRPr="005D0BB4">
        <w:rPr>
          <w:rFonts w:ascii="Arial" w:hAnsi="Arial" w:cs="Arial"/>
          <w:b/>
          <w:bCs/>
          <w:sz w:val="24"/>
          <w:szCs w:val="24"/>
        </w:rPr>
        <w:lastRenderedPageBreak/>
        <w:t>EMERGENCY PROCEDURES</w:t>
      </w:r>
    </w:p>
    <w:p w14:paraId="602037A0"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4F02D63B"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3AE17EDC" w14:textId="77777777" w:rsidR="009A0E97" w:rsidRPr="005D0BB4" w:rsidRDefault="00BE2000">
      <w:pPr>
        <w:tabs>
          <w:tab w:val="left" w:pos="-1440"/>
          <w:tab w:val="left" w:pos="-720"/>
          <w:tab w:val="left" w:pos="0"/>
          <w:tab w:val="left" w:pos="408"/>
          <w:tab w:val="left" w:pos="930"/>
          <w:tab w:val="left" w:pos="1440"/>
        </w:tabs>
        <w:rPr>
          <w:rFonts w:ascii="Arial" w:hAnsi="Arial" w:cs="Arial"/>
          <w:sz w:val="24"/>
          <w:szCs w:val="24"/>
        </w:rPr>
      </w:pPr>
      <w:r w:rsidRPr="005D0BB4">
        <w:rPr>
          <w:rFonts w:ascii="Arial" w:hAnsi="Arial" w:cs="Arial"/>
          <w:sz w:val="24"/>
          <w:szCs w:val="24"/>
        </w:rPr>
        <w:t>In case of an emergency on site the following procedures should be instituted at each site:</w:t>
      </w:r>
    </w:p>
    <w:p w14:paraId="77CC8733"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7C6BA217" w14:textId="77777777" w:rsidR="009A0E97" w:rsidRPr="005D0BB4" w:rsidRDefault="00BE2000">
      <w:pPr>
        <w:tabs>
          <w:tab w:val="left" w:pos="96"/>
          <w:tab w:val="left" w:pos="816"/>
          <w:tab w:val="left" w:pos="1536"/>
          <w:tab w:val="left" w:pos="1944"/>
          <w:tab w:val="left" w:pos="2466"/>
          <w:tab w:val="left" w:pos="2976"/>
        </w:tabs>
        <w:ind w:left="768" w:hanging="768"/>
        <w:rPr>
          <w:rFonts w:ascii="Arial" w:hAnsi="Arial" w:cs="Arial"/>
          <w:sz w:val="24"/>
          <w:szCs w:val="24"/>
        </w:rPr>
      </w:pPr>
      <w:r w:rsidRPr="005D0BB4">
        <w:rPr>
          <w:rFonts w:ascii="Arial" w:hAnsi="Arial" w:cs="Arial"/>
          <w:sz w:val="24"/>
          <w:szCs w:val="24"/>
        </w:rPr>
        <w:t>1.</w:t>
      </w:r>
      <w:r w:rsidRPr="005D0BB4">
        <w:rPr>
          <w:rFonts w:ascii="Arial" w:hAnsi="Arial" w:cs="Arial"/>
          <w:sz w:val="24"/>
          <w:szCs w:val="24"/>
        </w:rPr>
        <w:tab/>
        <w:t>Method of communication should be determined at each site, telephone, radio, etc.</w:t>
      </w:r>
    </w:p>
    <w:p w14:paraId="48364238"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64972D8B" w14:textId="77777777" w:rsidR="009A0E97" w:rsidRPr="005D0BB4" w:rsidRDefault="00BE2000">
      <w:pPr>
        <w:tabs>
          <w:tab w:val="left" w:pos="96"/>
          <w:tab w:val="left" w:pos="816"/>
          <w:tab w:val="left" w:pos="1536"/>
          <w:tab w:val="left" w:pos="1944"/>
          <w:tab w:val="left" w:pos="2466"/>
          <w:tab w:val="left" w:pos="2976"/>
        </w:tabs>
        <w:ind w:left="768" w:hanging="768"/>
        <w:rPr>
          <w:rFonts w:ascii="Arial" w:hAnsi="Arial" w:cs="Arial"/>
          <w:sz w:val="24"/>
          <w:szCs w:val="24"/>
        </w:rPr>
      </w:pPr>
      <w:r w:rsidRPr="005D0BB4">
        <w:rPr>
          <w:rFonts w:ascii="Arial" w:hAnsi="Arial" w:cs="Arial"/>
          <w:sz w:val="24"/>
          <w:szCs w:val="24"/>
        </w:rPr>
        <w:t>2.</w:t>
      </w:r>
      <w:r w:rsidRPr="005D0BB4">
        <w:rPr>
          <w:rFonts w:ascii="Arial" w:hAnsi="Arial" w:cs="Arial"/>
          <w:sz w:val="24"/>
          <w:szCs w:val="24"/>
        </w:rPr>
        <w:tab/>
        <w:t>Emergency telephone numbers should be posted:</w:t>
      </w:r>
    </w:p>
    <w:p w14:paraId="16BB071D"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200CA04E" w14:textId="77777777" w:rsidR="009A0E97" w:rsidRPr="005D0BB4" w:rsidRDefault="00BE2000">
      <w:pPr>
        <w:tabs>
          <w:tab w:val="left" w:pos="1140"/>
          <w:tab w:val="left" w:pos="1860"/>
          <w:tab w:val="left" w:pos="2580"/>
          <w:tab w:val="left" w:pos="2988"/>
          <w:tab w:val="left" w:pos="3510"/>
          <w:tab w:val="left" w:pos="4020"/>
        </w:tabs>
        <w:ind w:left="1290" w:hanging="522"/>
        <w:rPr>
          <w:rFonts w:ascii="Arial" w:hAnsi="Arial" w:cs="Arial"/>
          <w:sz w:val="24"/>
          <w:szCs w:val="24"/>
        </w:rPr>
      </w:pPr>
      <w:r w:rsidRPr="005D0BB4">
        <w:rPr>
          <w:rFonts w:ascii="Arial" w:hAnsi="Arial" w:cs="Arial"/>
          <w:sz w:val="24"/>
          <w:szCs w:val="24"/>
        </w:rPr>
        <w:t>a.</w:t>
      </w:r>
      <w:r w:rsidRPr="005D0BB4">
        <w:rPr>
          <w:rFonts w:ascii="Arial" w:hAnsi="Arial" w:cs="Arial"/>
          <w:sz w:val="24"/>
          <w:szCs w:val="24"/>
        </w:rPr>
        <w:tab/>
        <w:t>Police</w:t>
      </w:r>
    </w:p>
    <w:p w14:paraId="1F6E8FBA" w14:textId="77777777" w:rsidR="009A0E97" w:rsidRPr="005D0BB4" w:rsidRDefault="00BE2000">
      <w:pPr>
        <w:tabs>
          <w:tab w:val="left" w:pos="1140"/>
          <w:tab w:val="left" w:pos="1860"/>
          <w:tab w:val="left" w:pos="2580"/>
          <w:tab w:val="left" w:pos="2988"/>
          <w:tab w:val="left" w:pos="3510"/>
          <w:tab w:val="left" w:pos="4020"/>
        </w:tabs>
        <w:ind w:left="1290" w:hanging="522"/>
        <w:rPr>
          <w:rFonts w:ascii="Arial" w:hAnsi="Arial" w:cs="Arial"/>
          <w:sz w:val="24"/>
          <w:szCs w:val="24"/>
        </w:rPr>
      </w:pPr>
      <w:r w:rsidRPr="005D0BB4">
        <w:rPr>
          <w:rFonts w:ascii="Arial" w:hAnsi="Arial" w:cs="Arial"/>
          <w:sz w:val="24"/>
          <w:szCs w:val="24"/>
        </w:rPr>
        <w:t>b.</w:t>
      </w:r>
      <w:r w:rsidRPr="005D0BB4">
        <w:rPr>
          <w:rFonts w:ascii="Arial" w:hAnsi="Arial" w:cs="Arial"/>
          <w:sz w:val="24"/>
          <w:szCs w:val="24"/>
        </w:rPr>
        <w:tab/>
        <w:t>Fire</w:t>
      </w:r>
    </w:p>
    <w:p w14:paraId="6F8C9FAB" w14:textId="77777777" w:rsidR="009A0E97" w:rsidRPr="005D0BB4" w:rsidRDefault="00BE2000">
      <w:pPr>
        <w:tabs>
          <w:tab w:val="left" w:pos="1140"/>
          <w:tab w:val="left" w:pos="1860"/>
          <w:tab w:val="left" w:pos="2580"/>
          <w:tab w:val="left" w:pos="2988"/>
          <w:tab w:val="left" w:pos="3510"/>
          <w:tab w:val="left" w:pos="4020"/>
        </w:tabs>
        <w:ind w:left="1290" w:hanging="522"/>
        <w:rPr>
          <w:rFonts w:ascii="Arial" w:hAnsi="Arial" w:cs="Arial"/>
          <w:sz w:val="24"/>
          <w:szCs w:val="24"/>
        </w:rPr>
      </w:pPr>
      <w:r w:rsidRPr="005D0BB4">
        <w:rPr>
          <w:rFonts w:ascii="Arial" w:hAnsi="Arial" w:cs="Arial"/>
          <w:sz w:val="24"/>
          <w:szCs w:val="24"/>
        </w:rPr>
        <w:t>c.</w:t>
      </w:r>
      <w:r w:rsidRPr="005D0BB4">
        <w:rPr>
          <w:rFonts w:ascii="Arial" w:hAnsi="Arial" w:cs="Arial"/>
          <w:sz w:val="24"/>
          <w:szCs w:val="24"/>
        </w:rPr>
        <w:tab/>
        <w:t>Medical Response Team</w:t>
      </w:r>
    </w:p>
    <w:p w14:paraId="00D65FCE"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3B261EE7" w14:textId="77777777" w:rsidR="009A0E97" w:rsidRPr="005D0BB4" w:rsidRDefault="00BE2000">
      <w:pPr>
        <w:tabs>
          <w:tab w:val="left" w:pos="96"/>
          <w:tab w:val="left" w:pos="816"/>
          <w:tab w:val="left" w:pos="1536"/>
          <w:tab w:val="left" w:pos="1944"/>
          <w:tab w:val="left" w:pos="2466"/>
          <w:tab w:val="left" w:pos="2976"/>
        </w:tabs>
        <w:ind w:left="768" w:hanging="768"/>
        <w:rPr>
          <w:rFonts w:ascii="Arial" w:hAnsi="Arial" w:cs="Arial"/>
          <w:sz w:val="24"/>
          <w:szCs w:val="24"/>
        </w:rPr>
      </w:pPr>
      <w:r w:rsidRPr="005D0BB4">
        <w:rPr>
          <w:rFonts w:ascii="Arial" w:hAnsi="Arial" w:cs="Arial"/>
          <w:sz w:val="24"/>
          <w:szCs w:val="24"/>
        </w:rPr>
        <w:t>3.</w:t>
      </w:r>
      <w:r w:rsidRPr="005D0BB4">
        <w:rPr>
          <w:rFonts w:ascii="Arial" w:hAnsi="Arial" w:cs="Arial"/>
          <w:sz w:val="24"/>
          <w:szCs w:val="24"/>
        </w:rPr>
        <w:tab/>
        <w:t>Post near communication station the address of your site.</w:t>
      </w:r>
    </w:p>
    <w:p w14:paraId="407C5F2F"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7E5C5627" w14:textId="77777777" w:rsidR="009A0E97" w:rsidRPr="005D0BB4" w:rsidRDefault="00BE2000">
      <w:pPr>
        <w:tabs>
          <w:tab w:val="left" w:pos="96"/>
          <w:tab w:val="left" w:pos="816"/>
          <w:tab w:val="left" w:pos="1536"/>
          <w:tab w:val="left" w:pos="1944"/>
          <w:tab w:val="left" w:pos="2466"/>
          <w:tab w:val="left" w:pos="2976"/>
        </w:tabs>
        <w:ind w:left="768" w:hanging="768"/>
        <w:rPr>
          <w:rFonts w:ascii="Arial" w:hAnsi="Arial" w:cs="Arial"/>
          <w:sz w:val="24"/>
          <w:szCs w:val="24"/>
        </w:rPr>
      </w:pPr>
      <w:r w:rsidRPr="005D0BB4">
        <w:rPr>
          <w:rFonts w:ascii="Arial" w:hAnsi="Arial" w:cs="Arial"/>
          <w:sz w:val="24"/>
          <w:szCs w:val="24"/>
        </w:rPr>
        <w:t>4.</w:t>
      </w:r>
      <w:r w:rsidRPr="005D0BB4">
        <w:rPr>
          <w:rFonts w:ascii="Arial" w:hAnsi="Arial" w:cs="Arial"/>
          <w:sz w:val="24"/>
          <w:szCs w:val="24"/>
        </w:rPr>
        <w:tab/>
        <w:t>Post names of first aid responders on site.</w:t>
      </w:r>
    </w:p>
    <w:p w14:paraId="37620C55"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477FDD97" w14:textId="77777777" w:rsidR="009A0E97" w:rsidRPr="005D0BB4" w:rsidRDefault="00BE2000">
      <w:pPr>
        <w:tabs>
          <w:tab w:val="left" w:pos="96"/>
          <w:tab w:val="left" w:pos="816"/>
          <w:tab w:val="left" w:pos="1536"/>
          <w:tab w:val="left" w:pos="1944"/>
          <w:tab w:val="left" w:pos="2466"/>
          <w:tab w:val="left" w:pos="2976"/>
        </w:tabs>
        <w:ind w:left="768" w:hanging="768"/>
        <w:rPr>
          <w:rFonts w:ascii="Arial" w:hAnsi="Arial" w:cs="Arial"/>
          <w:sz w:val="24"/>
          <w:szCs w:val="24"/>
        </w:rPr>
      </w:pPr>
      <w:r w:rsidRPr="005D0BB4">
        <w:rPr>
          <w:rFonts w:ascii="Arial" w:hAnsi="Arial" w:cs="Arial"/>
          <w:sz w:val="24"/>
          <w:szCs w:val="24"/>
        </w:rPr>
        <w:t>5.</w:t>
      </w:r>
      <w:r w:rsidRPr="005D0BB4">
        <w:rPr>
          <w:rFonts w:ascii="Arial" w:hAnsi="Arial" w:cs="Arial"/>
          <w:sz w:val="24"/>
          <w:szCs w:val="24"/>
        </w:rPr>
        <w:tab/>
        <w:t>Designate person to direct emergency crews to site of emergency.</w:t>
      </w:r>
    </w:p>
    <w:p w14:paraId="0F64B2FD" w14:textId="77777777" w:rsidR="009A0E97" w:rsidRPr="005D0BB4" w:rsidRDefault="009A0E97">
      <w:pPr>
        <w:tabs>
          <w:tab w:val="left" w:pos="96"/>
          <w:tab w:val="left" w:pos="816"/>
          <w:tab w:val="left" w:pos="1536"/>
          <w:tab w:val="left" w:pos="1944"/>
          <w:tab w:val="left" w:pos="2466"/>
          <w:tab w:val="left" w:pos="2976"/>
        </w:tabs>
        <w:ind w:left="768" w:hanging="768"/>
        <w:rPr>
          <w:rFonts w:ascii="Arial" w:hAnsi="Arial" w:cs="Arial"/>
          <w:sz w:val="24"/>
          <w:szCs w:val="24"/>
        </w:rPr>
      </w:pPr>
    </w:p>
    <w:p w14:paraId="2533522D" w14:textId="77777777" w:rsidR="009A0E97" w:rsidRPr="005D0BB4" w:rsidRDefault="00BE2000">
      <w:pPr>
        <w:tabs>
          <w:tab w:val="left" w:pos="96"/>
          <w:tab w:val="left" w:pos="816"/>
          <w:tab w:val="left" w:pos="1536"/>
          <w:tab w:val="left" w:pos="1944"/>
          <w:tab w:val="left" w:pos="2466"/>
          <w:tab w:val="left" w:pos="2976"/>
        </w:tabs>
        <w:ind w:left="768" w:hanging="768"/>
        <w:rPr>
          <w:rFonts w:ascii="Arial" w:hAnsi="Arial" w:cs="Arial"/>
          <w:sz w:val="24"/>
          <w:szCs w:val="24"/>
        </w:rPr>
      </w:pPr>
      <w:r w:rsidRPr="005D0BB4">
        <w:rPr>
          <w:rFonts w:ascii="Arial" w:hAnsi="Arial" w:cs="Arial"/>
          <w:sz w:val="24"/>
          <w:szCs w:val="24"/>
        </w:rPr>
        <w:t>6.</w:t>
      </w:r>
      <w:r w:rsidRPr="005D0BB4">
        <w:rPr>
          <w:rFonts w:ascii="Arial" w:hAnsi="Arial" w:cs="Arial"/>
          <w:sz w:val="24"/>
          <w:szCs w:val="24"/>
        </w:rPr>
        <w:tab/>
        <w:t xml:space="preserve">Instruction to each employee if known harmful plants, reptiles, animals, or insects, </w:t>
      </w:r>
    </w:p>
    <w:p w14:paraId="3CE46004" w14:textId="77777777" w:rsidR="009A0E97" w:rsidRPr="005D0BB4" w:rsidRDefault="00BE2000">
      <w:pPr>
        <w:tabs>
          <w:tab w:val="left" w:pos="96"/>
          <w:tab w:val="left" w:pos="816"/>
          <w:tab w:val="left" w:pos="1536"/>
          <w:tab w:val="left" w:pos="1944"/>
          <w:tab w:val="left" w:pos="2466"/>
          <w:tab w:val="left" w:pos="2976"/>
        </w:tabs>
        <w:ind w:left="768" w:hanging="768"/>
        <w:rPr>
          <w:rFonts w:ascii="Arial" w:hAnsi="Arial" w:cs="Arial"/>
          <w:sz w:val="24"/>
          <w:szCs w:val="24"/>
        </w:rPr>
      </w:pPr>
      <w:r w:rsidRPr="005D0BB4">
        <w:rPr>
          <w:rFonts w:ascii="Arial" w:hAnsi="Arial" w:cs="Arial"/>
          <w:sz w:val="24"/>
          <w:szCs w:val="24"/>
        </w:rPr>
        <w:tab/>
      </w:r>
      <w:proofErr w:type="gramStart"/>
      <w:r w:rsidRPr="005D0BB4">
        <w:rPr>
          <w:rFonts w:ascii="Arial" w:hAnsi="Arial" w:cs="Arial"/>
          <w:sz w:val="24"/>
          <w:szCs w:val="24"/>
        </w:rPr>
        <w:t>are</w:t>
      </w:r>
      <w:proofErr w:type="gramEnd"/>
      <w:r w:rsidRPr="005D0BB4">
        <w:rPr>
          <w:rFonts w:ascii="Arial" w:hAnsi="Arial" w:cs="Arial"/>
          <w:sz w:val="24"/>
          <w:szCs w:val="24"/>
        </w:rPr>
        <w:t xml:space="preserve"> present regarding all of the following:</w:t>
      </w:r>
    </w:p>
    <w:p w14:paraId="204440DD" w14:textId="77777777" w:rsidR="009A0E97" w:rsidRPr="005D0BB4" w:rsidRDefault="009A0E97">
      <w:pPr>
        <w:tabs>
          <w:tab w:val="left" w:pos="96"/>
          <w:tab w:val="left" w:pos="816"/>
          <w:tab w:val="left" w:pos="1536"/>
          <w:tab w:val="left" w:pos="1944"/>
          <w:tab w:val="left" w:pos="2466"/>
          <w:tab w:val="left" w:pos="2976"/>
        </w:tabs>
        <w:ind w:left="768" w:hanging="768"/>
        <w:rPr>
          <w:rFonts w:ascii="Arial" w:hAnsi="Arial" w:cs="Arial"/>
          <w:sz w:val="24"/>
          <w:szCs w:val="24"/>
        </w:rPr>
      </w:pPr>
    </w:p>
    <w:p w14:paraId="757915BB" w14:textId="77777777" w:rsidR="009A0E97" w:rsidRPr="005D0BB4" w:rsidRDefault="00BE2000">
      <w:pPr>
        <w:numPr>
          <w:ilvl w:val="0"/>
          <w:numId w:val="2"/>
        </w:numPr>
        <w:tabs>
          <w:tab w:val="left" w:pos="1440"/>
          <w:tab w:val="left" w:pos="2160"/>
          <w:tab w:val="left" w:pos="2880"/>
          <w:tab w:val="left" w:pos="3288"/>
          <w:tab w:val="left" w:pos="3810"/>
        </w:tabs>
        <w:rPr>
          <w:rFonts w:ascii="Arial" w:hAnsi="Arial" w:cs="Arial"/>
          <w:sz w:val="24"/>
          <w:szCs w:val="24"/>
        </w:rPr>
      </w:pPr>
      <w:r w:rsidRPr="005D0BB4">
        <w:rPr>
          <w:rFonts w:ascii="Arial" w:hAnsi="Arial" w:cs="Arial"/>
          <w:sz w:val="24"/>
          <w:szCs w:val="24"/>
        </w:rPr>
        <w:t>The potential hazards.</w:t>
      </w:r>
    </w:p>
    <w:p w14:paraId="414390A8" w14:textId="77777777" w:rsidR="009A0E97" w:rsidRPr="005D0BB4" w:rsidRDefault="00BE2000">
      <w:pPr>
        <w:numPr>
          <w:ilvl w:val="0"/>
          <w:numId w:val="2"/>
        </w:numPr>
        <w:tabs>
          <w:tab w:val="left" w:pos="1440"/>
          <w:tab w:val="left" w:pos="2160"/>
          <w:tab w:val="left" w:pos="2880"/>
          <w:tab w:val="left" w:pos="3288"/>
          <w:tab w:val="left" w:pos="3810"/>
        </w:tabs>
        <w:rPr>
          <w:rFonts w:ascii="Arial" w:hAnsi="Arial" w:cs="Arial"/>
          <w:sz w:val="24"/>
          <w:szCs w:val="24"/>
        </w:rPr>
      </w:pPr>
      <w:r w:rsidRPr="005D0BB4">
        <w:rPr>
          <w:rFonts w:ascii="Arial" w:hAnsi="Arial" w:cs="Arial"/>
          <w:sz w:val="24"/>
          <w:szCs w:val="24"/>
        </w:rPr>
        <w:t>How to avoid injury.</w:t>
      </w:r>
    </w:p>
    <w:p w14:paraId="58116242" w14:textId="77777777" w:rsidR="009A0E97" w:rsidRPr="005D0BB4" w:rsidRDefault="00BE2000">
      <w:pPr>
        <w:numPr>
          <w:ilvl w:val="0"/>
          <w:numId w:val="2"/>
        </w:numPr>
        <w:tabs>
          <w:tab w:val="left" w:pos="1440"/>
          <w:tab w:val="left" w:pos="2160"/>
          <w:tab w:val="left" w:pos="2880"/>
          <w:tab w:val="left" w:pos="3288"/>
          <w:tab w:val="left" w:pos="3810"/>
        </w:tabs>
        <w:rPr>
          <w:rFonts w:ascii="Arial" w:hAnsi="Arial" w:cs="Arial"/>
          <w:sz w:val="24"/>
          <w:szCs w:val="24"/>
        </w:rPr>
      </w:pPr>
      <w:r w:rsidRPr="005D0BB4">
        <w:rPr>
          <w:rFonts w:ascii="Arial" w:hAnsi="Arial" w:cs="Arial"/>
          <w:sz w:val="24"/>
          <w:szCs w:val="24"/>
        </w:rPr>
        <w:t>Applicable first aid procedures to be used in the event of injury.</w:t>
      </w:r>
    </w:p>
    <w:p w14:paraId="2DF36707"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6DC44458"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1D7EC4C7"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234FD3D9"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487EDF3C"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4646CB80"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24F9CB03"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1DEDFFF1"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4E808FD3"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351A723C"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529D46CE"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76B232F6"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2D59F750"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6F7179EC"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6F5F45F9"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350C4962"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33680C0B"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39A2DADD"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37B31419"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6C16C551"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409CA425" w14:textId="77777777" w:rsidR="009A0E97" w:rsidRPr="005D0BB4" w:rsidRDefault="00BE2000">
      <w:pPr>
        <w:pStyle w:val="Heading6"/>
        <w:rPr>
          <w:rFonts w:ascii="Arial" w:hAnsi="Arial" w:cs="Arial"/>
        </w:rPr>
      </w:pPr>
      <w:r w:rsidRPr="005D0BB4">
        <w:rPr>
          <w:rFonts w:ascii="Arial" w:hAnsi="Arial" w:cs="Arial"/>
        </w:rPr>
        <w:lastRenderedPageBreak/>
        <w:t>CARING FOR BITES AND STINGS</w:t>
      </w:r>
    </w:p>
    <w:p w14:paraId="5451F2B0" w14:textId="77777777" w:rsidR="009A0E97" w:rsidRPr="005D0BB4" w:rsidRDefault="009A0E97">
      <w:pPr>
        <w:rPr>
          <w:rFonts w:ascii="Arial" w:hAnsi="Arial" w:cs="Arial"/>
        </w:rPr>
      </w:pPr>
    </w:p>
    <w:p w14:paraId="66D81C35"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tbl>
      <w:tblPr>
        <w:tblW w:w="13715" w:type="dxa"/>
        <w:tblInd w:w="-1162" w:type="dxa"/>
        <w:tblLayout w:type="fixed"/>
        <w:tblLook w:val="0000" w:firstRow="0" w:lastRow="0" w:firstColumn="0" w:lastColumn="0" w:noHBand="0" w:noVBand="0"/>
      </w:tblPr>
      <w:tblGrid>
        <w:gridCol w:w="986"/>
        <w:gridCol w:w="2552"/>
        <w:gridCol w:w="2552"/>
        <w:gridCol w:w="1843"/>
        <w:gridCol w:w="1559"/>
        <w:gridCol w:w="4223"/>
      </w:tblGrid>
      <w:tr w:rsidR="00D06CEE" w:rsidRPr="005D0BB4" w14:paraId="54F7ECE3" w14:textId="77777777" w:rsidTr="00D06CEE">
        <w:trPr>
          <w:trHeight w:val="230"/>
        </w:trPr>
        <w:tc>
          <w:tcPr>
            <w:tcW w:w="986" w:type="dxa"/>
            <w:tcBorders>
              <w:top w:val="single" w:sz="4" w:space="0" w:color="000000"/>
              <w:left w:val="single" w:sz="4" w:space="0" w:color="000000"/>
              <w:bottom w:val="single" w:sz="4" w:space="0" w:color="000000"/>
            </w:tcBorders>
          </w:tcPr>
          <w:p w14:paraId="0BBF0808" w14:textId="77777777" w:rsidR="009A0E97" w:rsidRPr="005D0BB4" w:rsidRDefault="009A0E97">
            <w:pPr>
              <w:tabs>
                <w:tab w:val="left" w:pos="-1440"/>
                <w:tab w:val="left" w:pos="-720"/>
                <w:tab w:val="left" w:pos="0"/>
                <w:tab w:val="left" w:pos="408"/>
                <w:tab w:val="left" w:pos="930"/>
              </w:tabs>
              <w:snapToGrid w:val="0"/>
              <w:rPr>
                <w:rFonts w:ascii="Arial" w:hAnsi="Arial" w:cs="Arial"/>
              </w:rPr>
            </w:pPr>
          </w:p>
        </w:tc>
        <w:tc>
          <w:tcPr>
            <w:tcW w:w="2552" w:type="dxa"/>
            <w:tcBorders>
              <w:top w:val="single" w:sz="4" w:space="0" w:color="000000"/>
              <w:left w:val="single" w:sz="4" w:space="0" w:color="000000"/>
              <w:bottom w:val="single" w:sz="4" w:space="0" w:color="000000"/>
            </w:tcBorders>
          </w:tcPr>
          <w:p w14:paraId="3AA3C82A" w14:textId="77777777" w:rsidR="009A0E97" w:rsidRPr="005D0BB4" w:rsidRDefault="00BE2000">
            <w:pPr>
              <w:pStyle w:val="Heading8"/>
              <w:snapToGrid w:val="0"/>
              <w:rPr>
                <w:rFonts w:ascii="Arial" w:hAnsi="Arial" w:cs="Arial"/>
              </w:rPr>
            </w:pPr>
            <w:r w:rsidRPr="005D0BB4">
              <w:rPr>
                <w:rFonts w:ascii="Arial" w:hAnsi="Arial" w:cs="Arial"/>
              </w:rPr>
              <w:t>Insect Bites</w:t>
            </w:r>
          </w:p>
        </w:tc>
        <w:tc>
          <w:tcPr>
            <w:tcW w:w="2552" w:type="dxa"/>
            <w:tcBorders>
              <w:top w:val="single" w:sz="4" w:space="0" w:color="000000"/>
              <w:left w:val="single" w:sz="4" w:space="0" w:color="000000"/>
              <w:bottom w:val="single" w:sz="4" w:space="0" w:color="000000"/>
            </w:tcBorders>
          </w:tcPr>
          <w:p w14:paraId="3842C202" w14:textId="77777777" w:rsidR="009A0E97" w:rsidRPr="005D0BB4" w:rsidRDefault="00BE2000">
            <w:pPr>
              <w:tabs>
                <w:tab w:val="left" w:pos="-1440"/>
                <w:tab w:val="left" w:pos="-720"/>
                <w:tab w:val="left" w:pos="0"/>
                <w:tab w:val="left" w:pos="408"/>
                <w:tab w:val="left" w:pos="930"/>
              </w:tabs>
              <w:snapToGrid w:val="0"/>
              <w:rPr>
                <w:rFonts w:ascii="Arial" w:hAnsi="Arial" w:cs="Arial"/>
                <w:b/>
                <w:bCs/>
                <w:sz w:val="24"/>
                <w:szCs w:val="24"/>
              </w:rPr>
            </w:pPr>
            <w:r w:rsidRPr="005D0BB4">
              <w:rPr>
                <w:rFonts w:ascii="Arial" w:hAnsi="Arial" w:cs="Arial"/>
                <w:b/>
                <w:bCs/>
                <w:sz w:val="24"/>
                <w:szCs w:val="24"/>
              </w:rPr>
              <w:t>Spider Bite /</w:t>
            </w:r>
          </w:p>
          <w:p w14:paraId="74199CE4" w14:textId="77777777" w:rsidR="009A0E97" w:rsidRPr="005D0BB4" w:rsidRDefault="00BE2000">
            <w:pPr>
              <w:tabs>
                <w:tab w:val="left" w:pos="-1440"/>
                <w:tab w:val="left" w:pos="-720"/>
                <w:tab w:val="left" w:pos="0"/>
                <w:tab w:val="left" w:pos="408"/>
                <w:tab w:val="left" w:pos="930"/>
              </w:tabs>
              <w:rPr>
                <w:rFonts w:ascii="Arial" w:hAnsi="Arial" w:cs="Arial"/>
                <w:b/>
                <w:bCs/>
                <w:sz w:val="24"/>
                <w:szCs w:val="24"/>
              </w:rPr>
            </w:pPr>
            <w:r w:rsidRPr="005D0BB4">
              <w:rPr>
                <w:rFonts w:ascii="Arial" w:hAnsi="Arial" w:cs="Arial"/>
                <w:b/>
                <w:bCs/>
                <w:sz w:val="24"/>
                <w:szCs w:val="24"/>
              </w:rPr>
              <w:t>Scorpion Sting</w:t>
            </w:r>
          </w:p>
        </w:tc>
        <w:tc>
          <w:tcPr>
            <w:tcW w:w="1843" w:type="dxa"/>
            <w:tcBorders>
              <w:top w:val="single" w:sz="4" w:space="0" w:color="000000"/>
              <w:left w:val="single" w:sz="4" w:space="0" w:color="000000"/>
              <w:bottom w:val="single" w:sz="4" w:space="0" w:color="000000"/>
            </w:tcBorders>
          </w:tcPr>
          <w:p w14:paraId="15A4D2B0" w14:textId="77777777" w:rsidR="009A0E97" w:rsidRPr="005D0BB4" w:rsidRDefault="00BE2000">
            <w:pPr>
              <w:tabs>
                <w:tab w:val="left" w:pos="-1440"/>
                <w:tab w:val="left" w:pos="-720"/>
                <w:tab w:val="left" w:pos="0"/>
                <w:tab w:val="left" w:pos="408"/>
                <w:tab w:val="left" w:pos="930"/>
              </w:tabs>
              <w:snapToGrid w:val="0"/>
              <w:rPr>
                <w:rFonts w:ascii="Arial" w:hAnsi="Arial" w:cs="Arial"/>
                <w:b/>
                <w:bCs/>
                <w:sz w:val="24"/>
                <w:szCs w:val="24"/>
              </w:rPr>
            </w:pPr>
            <w:r w:rsidRPr="005D0BB4">
              <w:rPr>
                <w:rFonts w:ascii="Arial" w:hAnsi="Arial" w:cs="Arial"/>
                <w:b/>
                <w:bCs/>
                <w:sz w:val="24"/>
                <w:szCs w:val="24"/>
              </w:rPr>
              <w:t>Marine Life Stings</w:t>
            </w:r>
          </w:p>
        </w:tc>
        <w:tc>
          <w:tcPr>
            <w:tcW w:w="1559" w:type="dxa"/>
            <w:tcBorders>
              <w:top w:val="single" w:sz="4" w:space="0" w:color="000000"/>
              <w:left w:val="single" w:sz="4" w:space="0" w:color="000000"/>
              <w:bottom w:val="single" w:sz="4" w:space="0" w:color="000000"/>
            </w:tcBorders>
          </w:tcPr>
          <w:p w14:paraId="6F336727" w14:textId="77777777" w:rsidR="009A0E97" w:rsidRPr="005D0BB4" w:rsidRDefault="00BE2000">
            <w:pPr>
              <w:tabs>
                <w:tab w:val="left" w:pos="-1440"/>
                <w:tab w:val="left" w:pos="-720"/>
                <w:tab w:val="left" w:pos="0"/>
                <w:tab w:val="left" w:pos="408"/>
                <w:tab w:val="left" w:pos="930"/>
              </w:tabs>
              <w:snapToGrid w:val="0"/>
              <w:rPr>
                <w:rFonts w:ascii="Arial" w:hAnsi="Arial" w:cs="Arial"/>
                <w:b/>
                <w:bCs/>
                <w:sz w:val="24"/>
                <w:szCs w:val="24"/>
              </w:rPr>
            </w:pPr>
            <w:r w:rsidRPr="005D0BB4">
              <w:rPr>
                <w:rFonts w:ascii="Arial" w:hAnsi="Arial" w:cs="Arial"/>
                <w:b/>
                <w:bCs/>
                <w:sz w:val="24"/>
                <w:szCs w:val="24"/>
              </w:rPr>
              <w:t>Snake Bites</w:t>
            </w:r>
          </w:p>
        </w:tc>
        <w:tc>
          <w:tcPr>
            <w:tcW w:w="4223" w:type="dxa"/>
            <w:tcBorders>
              <w:top w:val="single" w:sz="4" w:space="0" w:color="000000"/>
              <w:left w:val="single" w:sz="4" w:space="0" w:color="000000"/>
              <w:bottom w:val="single" w:sz="4" w:space="0" w:color="000000"/>
              <w:right w:val="single" w:sz="4" w:space="0" w:color="000000"/>
            </w:tcBorders>
          </w:tcPr>
          <w:p w14:paraId="22092C5F" w14:textId="77777777" w:rsidR="009A0E97" w:rsidRPr="005D0BB4" w:rsidRDefault="00BE2000">
            <w:pPr>
              <w:tabs>
                <w:tab w:val="left" w:pos="-1440"/>
                <w:tab w:val="left" w:pos="-720"/>
                <w:tab w:val="left" w:pos="0"/>
                <w:tab w:val="left" w:pos="408"/>
                <w:tab w:val="left" w:pos="930"/>
              </w:tabs>
              <w:snapToGrid w:val="0"/>
              <w:rPr>
                <w:rFonts w:ascii="Arial" w:hAnsi="Arial" w:cs="Arial"/>
                <w:b/>
                <w:bCs/>
                <w:sz w:val="24"/>
                <w:szCs w:val="24"/>
              </w:rPr>
            </w:pPr>
            <w:r w:rsidRPr="005D0BB4">
              <w:rPr>
                <w:rFonts w:ascii="Arial" w:hAnsi="Arial" w:cs="Arial"/>
                <w:b/>
                <w:bCs/>
                <w:sz w:val="24"/>
                <w:szCs w:val="24"/>
              </w:rPr>
              <w:t>Animal Bites</w:t>
            </w:r>
          </w:p>
        </w:tc>
      </w:tr>
      <w:tr w:rsidR="00D06CEE" w:rsidRPr="005D0BB4" w14:paraId="1219501F" w14:textId="77777777" w:rsidTr="00D06CEE">
        <w:trPr>
          <w:cantSplit/>
          <w:trHeight w:val="3450"/>
        </w:trPr>
        <w:tc>
          <w:tcPr>
            <w:tcW w:w="986" w:type="dxa"/>
            <w:tcBorders>
              <w:top w:val="single" w:sz="4" w:space="0" w:color="000000"/>
              <w:left w:val="single" w:sz="4" w:space="0" w:color="000000"/>
              <w:bottom w:val="single" w:sz="4" w:space="0" w:color="000000"/>
            </w:tcBorders>
          </w:tcPr>
          <w:p w14:paraId="46479908" w14:textId="77777777" w:rsidR="009A0E97" w:rsidRPr="005D0BB4" w:rsidRDefault="00BE2000">
            <w:pPr>
              <w:pStyle w:val="Heading8"/>
              <w:snapToGrid w:val="0"/>
              <w:rPr>
                <w:rFonts w:ascii="Arial" w:hAnsi="Arial" w:cs="Arial"/>
              </w:rPr>
            </w:pPr>
            <w:r w:rsidRPr="005D0BB4">
              <w:rPr>
                <w:rFonts w:ascii="Arial" w:hAnsi="Arial" w:cs="Arial"/>
              </w:rPr>
              <w:t>Signals</w:t>
            </w:r>
          </w:p>
        </w:tc>
        <w:tc>
          <w:tcPr>
            <w:tcW w:w="2552" w:type="dxa"/>
            <w:tcBorders>
              <w:top w:val="single" w:sz="4" w:space="0" w:color="000000"/>
              <w:left w:val="single" w:sz="4" w:space="0" w:color="000000"/>
              <w:bottom w:val="single" w:sz="4" w:space="0" w:color="000000"/>
            </w:tcBorders>
          </w:tcPr>
          <w:p w14:paraId="43C69635" w14:textId="77777777" w:rsidR="009A0E97" w:rsidRPr="005D0BB4" w:rsidRDefault="00BE2000">
            <w:pPr>
              <w:tabs>
                <w:tab w:val="left" w:pos="-1440"/>
                <w:tab w:val="left" w:pos="-720"/>
                <w:tab w:val="left" w:pos="0"/>
                <w:tab w:val="left" w:pos="408"/>
                <w:tab w:val="left" w:pos="930"/>
              </w:tabs>
              <w:snapToGrid w:val="0"/>
              <w:rPr>
                <w:rFonts w:ascii="Arial" w:hAnsi="Arial" w:cs="Arial"/>
                <w:sz w:val="24"/>
                <w:szCs w:val="24"/>
              </w:rPr>
            </w:pPr>
            <w:r w:rsidRPr="005D0BB4">
              <w:rPr>
                <w:rFonts w:ascii="Arial" w:hAnsi="Arial" w:cs="Arial"/>
                <w:sz w:val="24"/>
                <w:szCs w:val="24"/>
              </w:rPr>
              <w:t>Stinger may be present</w:t>
            </w:r>
          </w:p>
          <w:p w14:paraId="347D41FA"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4458DBAD"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Pain</w:t>
            </w:r>
          </w:p>
          <w:p w14:paraId="1FF05D1B"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6330A5CE"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Swelling</w:t>
            </w:r>
          </w:p>
          <w:p w14:paraId="5C55B73C"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5F636C1C"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Possible allergic reaction</w:t>
            </w:r>
          </w:p>
        </w:tc>
        <w:tc>
          <w:tcPr>
            <w:tcW w:w="2552" w:type="dxa"/>
            <w:tcBorders>
              <w:top w:val="single" w:sz="4" w:space="0" w:color="000000"/>
              <w:left w:val="single" w:sz="4" w:space="0" w:color="000000"/>
              <w:bottom w:val="single" w:sz="4" w:space="0" w:color="000000"/>
            </w:tcBorders>
          </w:tcPr>
          <w:p w14:paraId="04375CEB" w14:textId="77777777" w:rsidR="009A0E97" w:rsidRPr="005D0BB4" w:rsidRDefault="00BE2000">
            <w:pPr>
              <w:tabs>
                <w:tab w:val="left" w:pos="-1440"/>
                <w:tab w:val="left" w:pos="-720"/>
                <w:tab w:val="left" w:pos="0"/>
                <w:tab w:val="left" w:pos="408"/>
                <w:tab w:val="left" w:pos="930"/>
              </w:tabs>
              <w:snapToGrid w:val="0"/>
              <w:rPr>
                <w:rFonts w:ascii="Arial" w:hAnsi="Arial" w:cs="Arial"/>
                <w:sz w:val="24"/>
                <w:szCs w:val="24"/>
              </w:rPr>
            </w:pPr>
            <w:r w:rsidRPr="005D0BB4">
              <w:rPr>
                <w:rFonts w:ascii="Arial" w:hAnsi="Arial" w:cs="Arial"/>
                <w:sz w:val="24"/>
                <w:szCs w:val="24"/>
              </w:rPr>
              <w:t>Bite Mark</w:t>
            </w:r>
          </w:p>
          <w:p w14:paraId="5AF468AE"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6D60B5B9"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3228643B"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Swelling</w:t>
            </w:r>
          </w:p>
          <w:p w14:paraId="529A062C"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79EB9E8C"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Pain</w:t>
            </w:r>
          </w:p>
          <w:p w14:paraId="5F2E5585"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0F93C87B"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Nausea and vomiting</w:t>
            </w:r>
          </w:p>
          <w:p w14:paraId="337EBF25"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2077CB94"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Difficulty breathing or swallowing</w:t>
            </w:r>
          </w:p>
        </w:tc>
        <w:tc>
          <w:tcPr>
            <w:tcW w:w="1843" w:type="dxa"/>
            <w:tcBorders>
              <w:top w:val="single" w:sz="4" w:space="0" w:color="000000"/>
              <w:left w:val="single" w:sz="4" w:space="0" w:color="000000"/>
              <w:bottom w:val="single" w:sz="4" w:space="0" w:color="000000"/>
            </w:tcBorders>
          </w:tcPr>
          <w:p w14:paraId="2EC9BE24" w14:textId="77777777" w:rsidR="009A0E97" w:rsidRPr="005D0BB4" w:rsidRDefault="00BE2000">
            <w:pPr>
              <w:tabs>
                <w:tab w:val="left" w:pos="-1440"/>
                <w:tab w:val="left" w:pos="-720"/>
                <w:tab w:val="left" w:pos="0"/>
                <w:tab w:val="left" w:pos="408"/>
                <w:tab w:val="left" w:pos="930"/>
              </w:tabs>
              <w:snapToGrid w:val="0"/>
              <w:rPr>
                <w:rFonts w:ascii="Arial" w:hAnsi="Arial" w:cs="Arial"/>
                <w:sz w:val="24"/>
                <w:szCs w:val="24"/>
              </w:rPr>
            </w:pPr>
            <w:r w:rsidRPr="005D0BB4">
              <w:rPr>
                <w:rFonts w:ascii="Arial" w:hAnsi="Arial" w:cs="Arial"/>
                <w:sz w:val="24"/>
                <w:szCs w:val="24"/>
              </w:rPr>
              <w:t>Possible marks</w:t>
            </w:r>
          </w:p>
          <w:p w14:paraId="0C902899"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11722DEE"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6458CDB7"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Pain</w:t>
            </w:r>
          </w:p>
          <w:p w14:paraId="3DD8BF8B"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3F391E13"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Swelling</w:t>
            </w:r>
          </w:p>
          <w:p w14:paraId="0D438BEF"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735BF8CF"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 xml:space="preserve">Possible allergic reaction </w:t>
            </w:r>
          </w:p>
          <w:p w14:paraId="2A6504C0"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007414CB"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tc>
        <w:tc>
          <w:tcPr>
            <w:tcW w:w="1559" w:type="dxa"/>
            <w:tcBorders>
              <w:top w:val="single" w:sz="4" w:space="0" w:color="000000"/>
              <w:left w:val="single" w:sz="4" w:space="0" w:color="000000"/>
              <w:bottom w:val="single" w:sz="4" w:space="0" w:color="000000"/>
            </w:tcBorders>
          </w:tcPr>
          <w:p w14:paraId="004E5776" w14:textId="77777777" w:rsidR="009A0E97" w:rsidRPr="005D0BB4" w:rsidRDefault="00BE2000">
            <w:pPr>
              <w:tabs>
                <w:tab w:val="left" w:pos="-1440"/>
                <w:tab w:val="left" w:pos="-720"/>
                <w:tab w:val="left" w:pos="0"/>
                <w:tab w:val="left" w:pos="408"/>
                <w:tab w:val="left" w:pos="930"/>
              </w:tabs>
              <w:snapToGrid w:val="0"/>
              <w:rPr>
                <w:rFonts w:ascii="Arial" w:hAnsi="Arial" w:cs="Arial"/>
                <w:sz w:val="24"/>
                <w:szCs w:val="24"/>
              </w:rPr>
            </w:pPr>
            <w:r w:rsidRPr="005D0BB4">
              <w:rPr>
                <w:rFonts w:ascii="Arial" w:hAnsi="Arial" w:cs="Arial"/>
                <w:sz w:val="24"/>
                <w:szCs w:val="24"/>
              </w:rPr>
              <w:t>Bite Mark</w:t>
            </w:r>
          </w:p>
          <w:p w14:paraId="587E07AF"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75F9A44A"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0520ABEA"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Pain</w:t>
            </w:r>
          </w:p>
          <w:p w14:paraId="516FDB64"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4B406BAF"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tc>
        <w:tc>
          <w:tcPr>
            <w:tcW w:w="4223" w:type="dxa"/>
            <w:tcBorders>
              <w:top w:val="single" w:sz="4" w:space="0" w:color="000000"/>
              <w:left w:val="single" w:sz="4" w:space="0" w:color="000000"/>
              <w:bottom w:val="single" w:sz="4" w:space="0" w:color="000000"/>
              <w:right w:val="single" w:sz="4" w:space="0" w:color="000000"/>
            </w:tcBorders>
          </w:tcPr>
          <w:p w14:paraId="0170090C" w14:textId="77777777" w:rsidR="009A0E97" w:rsidRPr="005D0BB4" w:rsidRDefault="00BE2000">
            <w:pPr>
              <w:tabs>
                <w:tab w:val="left" w:pos="-1440"/>
                <w:tab w:val="left" w:pos="-720"/>
                <w:tab w:val="left" w:pos="0"/>
                <w:tab w:val="left" w:pos="408"/>
                <w:tab w:val="left" w:pos="930"/>
              </w:tabs>
              <w:snapToGrid w:val="0"/>
              <w:rPr>
                <w:rFonts w:ascii="Arial" w:hAnsi="Arial" w:cs="Arial"/>
                <w:sz w:val="24"/>
                <w:szCs w:val="24"/>
              </w:rPr>
            </w:pPr>
            <w:r w:rsidRPr="005D0BB4">
              <w:rPr>
                <w:rFonts w:ascii="Arial" w:hAnsi="Arial" w:cs="Arial"/>
                <w:sz w:val="24"/>
                <w:szCs w:val="24"/>
              </w:rPr>
              <w:t>Bite Mark</w:t>
            </w:r>
          </w:p>
          <w:p w14:paraId="4217B720"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22D90F15"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7C24705E"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Bleeding</w:t>
            </w:r>
          </w:p>
          <w:p w14:paraId="1CF7BAE4"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66C9704D"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58E63202"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tc>
      </w:tr>
      <w:tr w:rsidR="00D06CEE" w:rsidRPr="005D0BB4" w14:paraId="681BF501" w14:textId="77777777" w:rsidTr="00D06CEE">
        <w:trPr>
          <w:cantSplit/>
          <w:trHeight w:val="5750"/>
        </w:trPr>
        <w:tc>
          <w:tcPr>
            <w:tcW w:w="986" w:type="dxa"/>
            <w:tcBorders>
              <w:top w:val="single" w:sz="4" w:space="0" w:color="000000"/>
              <w:left w:val="single" w:sz="4" w:space="0" w:color="000000"/>
              <w:bottom w:val="single" w:sz="4" w:space="0" w:color="000000"/>
            </w:tcBorders>
          </w:tcPr>
          <w:p w14:paraId="70235D1F" w14:textId="77777777" w:rsidR="009A0E97" w:rsidRPr="005D0BB4" w:rsidRDefault="00BE2000">
            <w:pPr>
              <w:pStyle w:val="Heading8"/>
              <w:snapToGrid w:val="0"/>
              <w:rPr>
                <w:rFonts w:ascii="Arial" w:hAnsi="Arial" w:cs="Arial"/>
              </w:rPr>
            </w:pPr>
            <w:r w:rsidRPr="005D0BB4">
              <w:rPr>
                <w:rFonts w:ascii="Arial" w:hAnsi="Arial" w:cs="Arial"/>
              </w:rPr>
              <w:t>Care</w:t>
            </w:r>
          </w:p>
        </w:tc>
        <w:tc>
          <w:tcPr>
            <w:tcW w:w="2552" w:type="dxa"/>
            <w:tcBorders>
              <w:top w:val="single" w:sz="4" w:space="0" w:color="000000"/>
              <w:left w:val="single" w:sz="4" w:space="0" w:color="000000"/>
              <w:bottom w:val="single" w:sz="4" w:space="0" w:color="000000"/>
            </w:tcBorders>
          </w:tcPr>
          <w:p w14:paraId="17B86061" w14:textId="77777777" w:rsidR="009A0E97" w:rsidRPr="005D0BB4" w:rsidRDefault="00BE2000">
            <w:pPr>
              <w:tabs>
                <w:tab w:val="left" w:pos="-1440"/>
                <w:tab w:val="left" w:pos="-720"/>
                <w:tab w:val="left" w:pos="0"/>
                <w:tab w:val="left" w:pos="408"/>
                <w:tab w:val="left" w:pos="930"/>
              </w:tabs>
              <w:snapToGrid w:val="0"/>
              <w:rPr>
                <w:rFonts w:ascii="Arial" w:hAnsi="Arial" w:cs="Arial"/>
                <w:sz w:val="24"/>
                <w:szCs w:val="24"/>
              </w:rPr>
            </w:pPr>
            <w:r w:rsidRPr="005D0BB4">
              <w:rPr>
                <w:rFonts w:ascii="Arial" w:hAnsi="Arial" w:cs="Arial"/>
                <w:sz w:val="24"/>
                <w:szCs w:val="24"/>
              </w:rPr>
              <w:t>Remove stinger – scrape it away or use tweezers</w:t>
            </w:r>
          </w:p>
          <w:p w14:paraId="1756354B"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61473FBB"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Wash wound</w:t>
            </w:r>
          </w:p>
          <w:p w14:paraId="0564DFB3"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09E685AF"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Cover</w:t>
            </w:r>
          </w:p>
          <w:p w14:paraId="6BA35221"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7392A7BB"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Apply a cold pack</w:t>
            </w:r>
          </w:p>
          <w:p w14:paraId="5C39B8ED"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2D785003"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Watch for signals of allergic reaction</w:t>
            </w:r>
          </w:p>
          <w:p w14:paraId="7BA25CDA"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1ED10844"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5436CFED"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55D38BEA"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2FAB8187"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6194D2A3"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tc>
        <w:tc>
          <w:tcPr>
            <w:tcW w:w="2552" w:type="dxa"/>
            <w:tcBorders>
              <w:top w:val="single" w:sz="4" w:space="0" w:color="000000"/>
              <w:left w:val="single" w:sz="4" w:space="0" w:color="000000"/>
              <w:bottom w:val="single" w:sz="4" w:space="0" w:color="000000"/>
            </w:tcBorders>
          </w:tcPr>
          <w:p w14:paraId="256192B4" w14:textId="77777777" w:rsidR="009A0E97" w:rsidRPr="005D0BB4" w:rsidRDefault="00BE2000">
            <w:pPr>
              <w:tabs>
                <w:tab w:val="left" w:pos="-1440"/>
                <w:tab w:val="left" w:pos="-720"/>
                <w:tab w:val="left" w:pos="0"/>
                <w:tab w:val="left" w:pos="408"/>
                <w:tab w:val="left" w:pos="930"/>
              </w:tabs>
              <w:snapToGrid w:val="0"/>
              <w:rPr>
                <w:rFonts w:ascii="Arial" w:hAnsi="Arial" w:cs="Arial"/>
                <w:sz w:val="24"/>
                <w:szCs w:val="24"/>
              </w:rPr>
            </w:pPr>
            <w:r w:rsidRPr="005D0BB4">
              <w:rPr>
                <w:rFonts w:ascii="Arial" w:hAnsi="Arial" w:cs="Arial"/>
                <w:sz w:val="24"/>
                <w:szCs w:val="24"/>
              </w:rPr>
              <w:t>Wash wound</w:t>
            </w:r>
          </w:p>
          <w:p w14:paraId="2B45D4EA"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3105E076"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Apply a cold pack</w:t>
            </w:r>
          </w:p>
          <w:p w14:paraId="4980E556"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70EADF3E"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Get medical care to receive antivenin</w:t>
            </w:r>
          </w:p>
          <w:p w14:paraId="7D8346E7"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30441603"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Call local emergency number, if necessary</w:t>
            </w:r>
          </w:p>
          <w:p w14:paraId="3F0D41F0"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tc>
        <w:tc>
          <w:tcPr>
            <w:tcW w:w="1843" w:type="dxa"/>
            <w:tcBorders>
              <w:top w:val="single" w:sz="4" w:space="0" w:color="000000"/>
              <w:left w:val="single" w:sz="4" w:space="0" w:color="000000"/>
              <w:bottom w:val="single" w:sz="4" w:space="0" w:color="000000"/>
            </w:tcBorders>
          </w:tcPr>
          <w:p w14:paraId="7AA76DA6" w14:textId="77777777" w:rsidR="009A0E97" w:rsidRPr="005D0BB4" w:rsidRDefault="00BE2000">
            <w:pPr>
              <w:tabs>
                <w:tab w:val="left" w:pos="-1440"/>
                <w:tab w:val="left" w:pos="-720"/>
                <w:tab w:val="left" w:pos="0"/>
                <w:tab w:val="left" w:pos="408"/>
                <w:tab w:val="left" w:pos="930"/>
              </w:tabs>
              <w:snapToGrid w:val="0"/>
              <w:rPr>
                <w:rFonts w:ascii="Arial" w:hAnsi="Arial" w:cs="Arial"/>
                <w:sz w:val="24"/>
                <w:szCs w:val="24"/>
              </w:rPr>
            </w:pPr>
            <w:r w:rsidRPr="005D0BB4">
              <w:rPr>
                <w:rFonts w:ascii="Arial" w:hAnsi="Arial" w:cs="Arial"/>
                <w:sz w:val="24"/>
                <w:szCs w:val="24"/>
              </w:rPr>
              <w:t>Initially, soak area in salt water</w:t>
            </w:r>
          </w:p>
          <w:p w14:paraId="042674DE"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525E09FE"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Apply cold pack or paste of baking soda or meat tenderizer</w:t>
            </w:r>
          </w:p>
          <w:p w14:paraId="7CB22897"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59CC2875"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Call local emergency number, if necessary</w:t>
            </w:r>
          </w:p>
          <w:p w14:paraId="0838F73C"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0C716D66"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tc>
        <w:tc>
          <w:tcPr>
            <w:tcW w:w="1559" w:type="dxa"/>
            <w:tcBorders>
              <w:top w:val="single" w:sz="4" w:space="0" w:color="000000"/>
              <w:left w:val="single" w:sz="4" w:space="0" w:color="000000"/>
              <w:bottom w:val="single" w:sz="4" w:space="0" w:color="000000"/>
            </w:tcBorders>
          </w:tcPr>
          <w:p w14:paraId="767EA929" w14:textId="77777777" w:rsidR="009A0E97" w:rsidRPr="005D0BB4" w:rsidRDefault="00BE2000">
            <w:pPr>
              <w:tabs>
                <w:tab w:val="left" w:pos="-1440"/>
                <w:tab w:val="left" w:pos="-720"/>
                <w:tab w:val="left" w:pos="0"/>
                <w:tab w:val="left" w:pos="408"/>
                <w:tab w:val="left" w:pos="930"/>
              </w:tabs>
              <w:snapToGrid w:val="0"/>
              <w:rPr>
                <w:rFonts w:ascii="Arial" w:hAnsi="Arial" w:cs="Arial"/>
                <w:sz w:val="24"/>
                <w:szCs w:val="24"/>
              </w:rPr>
            </w:pPr>
            <w:r w:rsidRPr="005D0BB4">
              <w:rPr>
                <w:rFonts w:ascii="Arial" w:hAnsi="Arial" w:cs="Arial"/>
                <w:sz w:val="24"/>
                <w:szCs w:val="24"/>
              </w:rPr>
              <w:t>Wash wound</w:t>
            </w:r>
          </w:p>
          <w:p w14:paraId="742C7231"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6825BC02"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Keep bitten part still, and lower than the heart</w:t>
            </w:r>
          </w:p>
          <w:p w14:paraId="0AAA7C76"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49756547"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 xml:space="preserve">Call local emergency number </w:t>
            </w:r>
          </w:p>
          <w:p w14:paraId="37BB274A"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21DF1B33"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07233ACA"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6D9300E4"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3B961CCB"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tc>
        <w:tc>
          <w:tcPr>
            <w:tcW w:w="4223" w:type="dxa"/>
            <w:tcBorders>
              <w:top w:val="single" w:sz="4" w:space="0" w:color="000000"/>
              <w:left w:val="single" w:sz="4" w:space="0" w:color="000000"/>
              <w:bottom w:val="single" w:sz="4" w:space="0" w:color="000000"/>
              <w:right w:val="single" w:sz="4" w:space="0" w:color="000000"/>
            </w:tcBorders>
          </w:tcPr>
          <w:p w14:paraId="08DB7C3B" w14:textId="77777777" w:rsidR="00D06CEE" w:rsidRPr="005D0BB4" w:rsidRDefault="00BE2000">
            <w:pPr>
              <w:tabs>
                <w:tab w:val="left" w:pos="-1440"/>
                <w:tab w:val="left" w:pos="-720"/>
                <w:tab w:val="left" w:pos="0"/>
                <w:tab w:val="left" w:pos="408"/>
                <w:tab w:val="left" w:pos="930"/>
              </w:tabs>
              <w:snapToGrid w:val="0"/>
              <w:rPr>
                <w:rFonts w:ascii="Arial" w:hAnsi="Arial" w:cs="Arial"/>
                <w:sz w:val="24"/>
                <w:szCs w:val="24"/>
              </w:rPr>
            </w:pPr>
            <w:r w:rsidRPr="005D0BB4">
              <w:rPr>
                <w:rFonts w:ascii="Arial" w:hAnsi="Arial" w:cs="Arial"/>
                <w:sz w:val="24"/>
                <w:szCs w:val="24"/>
              </w:rPr>
              <w:t xml:space="preserve">If bleeding is minor </w:t>
            </w:r>
          </w:p>
          <w:p w14:paraId="673986CC" w14:textId="77777777" w:rsidR="009A0E97" w:rsidRPr="005D0BB4" w:rsidRDefault="00BE2000">
            <w:pPr>
              <w:tabs>
                <w:tab w:val="left" w:pos="-1440"/>
                <w:tab w:val="left" w:pos="-720"/>
                <w:tab w:val="left" w:pos="0"/>
                <w:tab w:val="left" w:pos="408"/>
                <w:tab w:val="left" w:pos="930"/>
              </w:tabs>
              <w:snapToGrid w:val="0"/>
              <w:rPr>
                <w:rFonts w:ascii="Arial" w:hAnsi="Arial" w:cs="Arial"/>
                <w:sz w:val="24"/>
                <w:szCs w:val="24"/>
              </w:rPr>
            </w:pPr>
            <w:r w:rsidRPr="005D0BB4">
              <w:rPr>
                <w:rFonts w:ascii="Arial" w:hAnsi="Arial" w:cs="Arial"/>
                <w:sz w:val="24"/>
                <w:szCs w:val="24"/>
              </w:rPr>
              <w:t xml:space="preserve">– </w:t>
            </w:r>
            <w:proofErr w:type="gramStart"/>
            <w:r w:rsidRPr="005D0BB4">
              <w:rPr>
                <w:rFonts w:ascii="Arial" w:hAnsi="Arial" w:cs="Arial"/>
                <w:sz w:val="24"/>
                <w:szCs w:val="24"/>
              </w:rPr>
              <w:t>wash</w:t>
            </w:r>
            <w:proofErr w:type="gramEnd"/>
            <w:r w:rsidRPr="005D0BB4">
              <w:rPr>
                <w:rFonts w:ascii="Arial" w:hAnsi="Arial" w:cs="Arial"/>
                <w:sz w:val="24"/>
                <w:szCs w:val="24"/>
              </w:rPr>
              <w:t xml:space="preserve"> wound</w:t>
            </w:r>
          </w:p>
          <w:p w14:paraId="24F53620"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6E2A2052"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Control bleeding</w:t>
            </w:r>
          </w:p>
          <w:p w14:paraId="6126DA8E"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2A9B61AA" w14:textId="77777777" w:rsidR="00D06CEE"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 xml:space="preserve">Apply antibiotic </w:t>
            </w:r>
          </w:p>
          <w:p w14:paraId="25FE75B3"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proofErr w:type="gramStart"/>
            <w:r w:rsidRPr="005D0BB4">
              <w:rPr>
                <w:rFonts w:ascii="Arial" w:hAnsi="Arial" w:cs="Arial"/>
                <w:sz w:val="24"/>
                <w:szCs w:val="24"/>
              </w:rPr>
              <w:t>ointment</w:t>
            </w:r>
            <w:proofErr w:type="gramEnd"/>
          </w:p>
          <w:p w14:paraId="2DF61DAF"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55DD8B41"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Cover</w:t>
            </w:r>
          </w:p>
          <w:p w14:paraId="2F341DCC"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7D67E523" w14:textId="77777777" w:rsidR="00D06CEE"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 xml:space="preserve">Get medical </w:t>
            </w:r>
          </w:p>
          <w:p w14:paraId="15CE5B3D" w14:textId="77777777" w:rsidR="00D06CEE" w:rsidRPr="005D0BB4" w:rsidRDefault="00BE2000">
            <w:pPr>
              <w:tabs>
                <w:tab w:val="left" w:pos="-1440"/>
                <w:tab w:val="left" w:pos="-720"/>
                <w:tab w:val="left" w:pos="0"/>
                <w:tab w:val="left" w:pos="408"/>
                <w:tab w:val="left" w:pos="930"/>
              </w:tabs>
              <w:rPr>
                <w:rFonts w:ascii="Arial" w:hAnsi="Arial" w:cs="Arial"/>
                <w:sz w:val="24"/>
                <w:szCs w:val="24"/>
              </w:rPr>
            </w:pPr>
            <w:proofErr w:type="gramStart"/>
            <w:r w:rsidRPr="005D0BB4">
              <w:rPr>
                <w:rFonts w:ascii="Arial" w:hAnsi="Arial" w:cs="Arial"/>
                <w:sz w:val="24"/>
                <w:szCs w:val="24"/>
              </w:rPr>
              <w:t>attention</w:t>
            </w:r>
            <w:proofErr w:type="gramEnd"/>
            <w:r w:rsidRPr="005D0BB4">
              <w:rPr>
                <w:rFonts w:ascii="Arial" w:hAnsi="Arial" w:cs="Arial"/>
                <w:sz w:val="24"/>
                <w:szCs w:val="24"/>
              </w:rPr>
              <w:t xml:space="preserve"> if wound </w:t>
            </w:r>
          </w:p>
          <w:p w14:paraId="288EFFD0" w14:textId="77777777" w:rsidR="00D06CEE" w:rsidRPr="005D0BB4" w:rsidRDefault="00BE2000">
            <w:pPr>
              <w:tabs>
                <w:tab w:val="left" w:pos="-1440"/>
                <w:tab w:val="left" w:pos="-720"/>
                <w:tab w:val="left" w:pos="0"/>
                <w:tab w:val="left" w:pos="408"/>
                <w:tab w:val="left" w:pos="930"/>
              </w:tabs>
              <w:rPr>
                <w:rFonts w:ascii="Arial" w:hAnsi="Arial" w:cs="Arial"/>
                <w:sz w:val="24"/>
                <w:szCs w:val="24"/>
              </w:rPr>
            </w:pPr>
            <w:proofErr w:type="gramStart"/>
            <w:r w:rsidRPr="005D0BB4">
              <w:rPr>
                <w:rFonts w:ascii="Arial" w:hAnsi="Arial" w:cs="Arial"/>
                <w:sz w:val="24"/>
                <w:szCs w:val="24"/>
              </w:rPr>
              <w:t>bleeds</w:t>
            </w:r>
            <w:proofErr w:type="gramEnd"/>
            <w:r w:rsidRPr="005D0BB4">
              <w:rPr>
                <w:rFonts w:ascii="Arial" w:hAnsi="Arial" w:cs="Arial"/>
                <w:sz w:val="24"/>
                <w:szCs w:val="24"/>
              </w:rPr>
              <w:t xml:space="preserve"> severely or </w:t>
            </w:r>
          </w:p>
          <w:p w14:paraId="10F8A170" w14:textId="77777777" w:rsidR="00D06CEE" w:rsidRPr="005D0BB4" w:rsidRDefault="00BE2000">
            <w:pPr>
              <w:tabs>
                <w:tab w:val="left" w:pos="-1440"/>
                <w:tab w:val="left" w:pos="-720"/>
                <w:tab w:val="left" w:pos="0"/>
                <w:tab w:val="left" w:pos="408"/>
                <w:tab w:val="left" w:pos="930"/>
              </w:tabs>
              <w:rPr>
                <w:rFonts w:ascii="Arial" w:hAnsi="Arial" w:cs="Arial"/>
                <w:sz w:val="24"/>
                <w:szCs w:val="24"/>
              </w:rPr>
            </w:pPr>
            <w:proofErr w:type="gramStart"/>
            <w:r w:rsidRPr="005D0BB4">
              <w:rPr>
                <w:rFonts w:ascii="Arial" w:hAnsi="Arial" w:cs="Arial"/>
                <w:sz w:val="24"/>
                <w:szCs w:val="24"/>
              </w:rPr>
              <w:t>if</w:t>
            </w:r>
            <w:proofErr w:type="gramEnd"/>
            <w:r w:rsidRPr="005D0BB4">
              <w:rPr>
                <w:rFonts w:ascii="Arial" w:hAnsi="Arial" w:cs="Arial"/>
                <w:sz w:val="24"/>
                <w:szCs w:val="24"/>
              </w:rPr>
              <w:t xml:space="preserve"> you suspect animal</w:t>
            </w:r>
          </w:p>
          <w:p w14:paraId="2D55F51E"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 xml:space="preserve"> </w:t>
            </w:r>
            <w:proofErr w:type="gramStart"/>
            <w:r w:rsidRPr="005D0BB4">
              <w:rPr>
                <w:rFonts w:ascii="Arial" w:hAnsi="Arial" w:cs="Arial"/>
                <w:sz w:val="24"/>
                <w:szCs w:val="24"/>
              </w:rPr>
              <w:t>has</w:t>
            </w:r>
            <w:proofErr w:type="gramEnd"/>
            <w:r w:rsidRPr="005D0BB4">
              <w:rPr>
                <w:rFonts w:ascii="Arial" w:hAnsi="Arial" w:cs="Arial"/>
                <w:sz w:val="24"/>
                <w:szCs w:val="24"/>
              </w:rPr>
              <w:t xml:space="preserve"> rabies</w:t>
            </w:r>
          </w:p>
          <w:p w14:paraId="55A958EA" w14:textId="77777777" w:rsidR="009A0E97" w:rsidRPr="005D0BB4" w:rsidRDefault="009A0E97">
            <w:pPr>
              <w:tabs>
                <w:tab w:val="left" w:pos="-1440"/>
                <w:tab w:val="left" w:pos="-720"/>
                <w:tab w:val="left" w:pos="0"/>
                <w:tab w:val="left" w:pos="408"/>
                <w:tab w:val="left" w:pos="930"/>
              </w:tabs>
              <w:rPr>
                <w:rFonts w:ascii="Arial" w:hAnsi="Arial" w:cs="Arial"/>
                <w:sz w:val="24"/>
                <w:szCs w:val="24"/>
              </w:rPr>
            </w:pPr>
          </w:p>
          <w:p w14:paraId="5CC4DAC1" w14:textId="77777777" w:rsidR="00D06CEE"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Call local emergency</w:t>
            </w:r>
          </w:p>
          <w:p w14:paraId="0708FE7A" w14:textId="77777777" w:rsidR="00D06CEE" w:rsidRPr="005D0BB4" w:rsidRDefault="00BE2000">
            <w:pPr>
              <w:tabs>
                <w:tab w:val="left" w:pos="-1440"/>
                <w:tab w:val="left" w:pos="-720"/>
                <w:tab w:val="left" w:pos="0"/>
                <w:tab w:val="left" w:pos="408"/>
                <w:tab w:val="left" w:pos="930"/>
              </w:tabs>
              <w:rPr>
                <w:rFonts w:ascii="Arial" w:hAnsi="Arial" w:cs="Arial"/>
                <w:sz w:val="24"/>
                <w:szCs w:val="24"/>
              </w:rPr>
            </w:pPr>
            <w:r w:rsidRPr="005D0BB4">
              <w:rPr>
                <w:rFonts w:ascii="Arial" w:hAnsi="Arial" w:cs="Arial"/>
                <w:sz w:val="24"/>
                <w:szCs w:val="24"/>
              </w:rPr>
              <w:t xml:space="preserve"> </w:t>
            </w:r>
            <w:proofErr w:type="gramStart"/>
            <w:r w:rsidRPr="005D0BB4">
              <w:rPr>
                <w:rFonts w:ascii="Arial" w:hAnsi="Arial" w:cs="Arial"/>
                <w:sz w:val="24"/>
                <w:szCs w:val="24"/>
              </w:rPr>
              <w:t>number</w:t>
            </w:r>
            <w:proofErr w:type="gramEnd"/>
            <w:r w:rsidRPr="005D0BB4">
              <w:rPr>
                <w:rFonts w:ascii="Arial" w:hAnsi="Arial" w:cs="Arial"/>
                <w:sz w:val="24"/>
                <w:szCs w:val="24"/>
              </w:rPr>
              <w:t xml:space="preserve"> or contact </w:t>
            </w:r>
          </w:p>
          <w:p w14:paraId="7F17320F" w14:textId="77777777" w:rsidR="00D06CEE" w:rsidRPr="005D0BB4" w:rsidRDefault="00BE2000">
            <w:pPr>
              <w:tabs>
                <w:tab w:val="left" w:pos="-1440"/>
                <w:tab w:val="left" w:pos="-720"/>
                <w:tab w:val="left" w:pos="0"/>
                <w:tab w:val="left" w:pos="408"/>
                <w:tab w:val="left" w:pos="930"/>
              </w:tabs>
              <w:rPr>
                <w:rFonts w:ascii="Arial" w:hAnsi="Arial" w:cs="Arial"/>
                <w:sz w:val="24"/>
                <w:szCs w:val="24"/>
              </w:rPr>
            </w:pPr>
            <w:proofErr w:type="gramStart"/>
            <w:r w:rsidRPr="005D0BB4">
              <w:rPr>
                <w:rFonts w:ascii="Arial" w:hAnsi="Arial" w:cs="Arial"/>
                <w:sz w:val="24"/>
                <w:szCs w:val="24"/>
              </w:rPr>
              <w:t>animal</w:t>
            </w:r>
            <w:proofErr w:type="gramEnd"/>
            <w:r w:rsidRPr="005D0BB4">
              <w:rPr>
                <w:rFonts w:ascii="Arial" w:hAnsi="Arial" w:cs="Arial"/>
                <w:sz w:val="24"/>
                <w:szCs w:val="24"/>
              </w:rPr>
              <w:t xml:space="preserve"> control </w:t>
            </w:r>
          </w:p>
          <w:p w14:paraId="37E85BF1" w14:textId="77777777" w:rsidR="009A0E97" w:rsidRPr="005D0BB4" w:rsidRDefault="00BE2000">
            <w:pPr>
              <w:tabs>
                <w:tab w:val="left" w:pos="-1440"/>
                <w:tab w:val="left" w:pos="-720"/>
                <w:tab w:val="left" w:pos="0"/>
                <w:tab w:val="left" w:pos="408"/>
                <w:tab w:val="left" w:pos="930"/>
              </w:tabs>
              <w:rPr>
                <w:rFonts w:ascii="Arial" w:hAnsi="Arial" w:cs="Arial"/>
                <w:sz w:val="24"/>
                <w:szCs w:val="24"/>
              </w:rPr>
            </w:pPr>
            <w:proofErr w:type="gramStart"/>
            <w:r w:rsidRPr="005D0BB4">
              <w:rPr>
                <w:rFonts w:ascii="Arial" w:hAnsi="Arial" w:cs="Arial"/>
                <w:sz w:val="24"/>
                <w:szCs w:val="24"/>
              </w:rPr>
              <w:t>personnel</w:t>
            </w:r>
            <w:proofErr w:type="gramEnd"/>
          </w:p>
        </w:tc>
      </w:tr>
    </w:tbl>
    <w:p w14:paraId="13931A02" w14:textId="77777777" w:rsidR="009A0E97" w:rsidRPr="005D0BB4" w:rsidRDefault="009A0E97">
      <w:pPr>
        <w:tabs>
          <w:tab w:val="left" w:pos="-1440"/>
          <w:tab w:val="left" w:pos="-720"/>
          <w:tab w:val="left" w:pos="0"/>
          <w:tab w:val="left" w:pos="408"/>
          <w:tab w:val="left" w:pos="930"/>
        </w:tabs>
        <w:rPr>
          <w:rFonts w:ascii="Arial" w:hAnsi="Arial" w:cs="Arial"/>
        </w:rPr>
      </w:pPr>
    </w:p>
    <w:p w14:paraId="0D596EC2" w14:textId="77777777" w:rsidR="009A0E97" w:rsidRPr="005D0BB4" w:rsidRDefault="00BE2000">
      <w:pPr>
        <w:tabs>
          <w:tab w:val="left" w:pos="96"/>
          <w:tab w:val="left" w:pos="816"/>
          <w:tab w:val="left" w:pos="1536"/>
          <w:tab w:val="left" w:pos="1944"/>
          <w:tab w:val="left" w:pos="2466"/>
          <w:tab w:val="left" w:pos="2976"/>
        </w:tabs>
        <w:ind w:left="768" w:hanging="768"/>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r>
    </w:p>
    <w:p w14:paraId="3AFACC83" w14:textId="77777777" w:rsidR="009A0E97" w:rsidRPr="005D0BB4" w:rsidRDefault="009A0E97">
      <w:pPr>
        <w:tabs>
          <w:tab w:val="left" w:pos="96"/>
          <w:tab w:val="left" w:pos="816"/>
          <w:tab w:val="left" w:pos="1536"/>
          <w:tab w:val="left" w:pos="1944"/>
          <w:tab w:val="left" w:pos="2466"/>
          <w:tab w:val="left" w:pos="2976"/>
        </w:tabs>
        <w:ind w:left="768" w:hanging="768"/>
        <w:rPr>
          <w:rFonts w:ascii="Arial" w:hAnsi="Arial" w:cs="Arial"/>
          <w:sz w:val="24"/>
          <w:szCs w:val="24"/>
        </w:rPr>
      </w:pPr>
    </w:p>
    <w:p w14:paraId="428494BB" w14:textId="77777777" w:rsidR="009A0E97" w:rsidRPr="005D0BB4" w:rsidRDefault="009A0E97">
      <w:pPr>
        <w:tabs>
          <w:tab w:val="left" w:pos="96"/>
          <w:tab w:val="left" w:pos="816"/>
          <w:tab w:val="left" w:pos="1536"/>
          <w:tab w:val="left" w:pos="1944"/>
          <w:tab w:val="left" w:pos="2466"/>
          <w:tab w:val="left" w:pos="2976"/>
        </w:tabs>
        <w:ind w:left="768" w:hanging="768"/>
        <w:rPr>
          <w:rFonts w:ascii="Arial" w:hAnsi="Arial" w:cs="Arial"/>
          <w:sz w:val="24"/>
          <w:szCs w:val="24"/>
        </w:rPr>
      </w:pPr>
    </w:p>
    <w:p w14:paraId="734AAD49" w14:textId="77777777" w:rsidR="009A0E97" w:rsidRPr="005D0BB4" w:rsidRDefault="009A0E97">
      <w:pPr>
        <w:tabs>
          <w:tab w:val="left" w:pos="96"/>
          <w:tab w:val="left" w:pos="816"/>
          <w:tab w:val="left" w:pos="1536"/>
          <w:tab w:val="left" w:pos="1944"/>
          <w:tab w:val="left" w:pos="2466"/>
          <w:tab w:val="left" w:pos="2976"/>
        </w:tabs>
        <w:ind w:left="768" w:hanging="768"/>
        <w:rPr>
          <w:rFonts w:ascii="Arial" w:hAnsi="Arial" w:cs="Arial"/>
          <w:sz w:val="24"/>
          <w:szCs w:val="24"/>
        </w:rPr>
      </w:pPr>
    </w:p>
    <w:p w14:paraId="12E6C42E" w14:textId="77777777" w:rsidR="009A0E97" w:rsidRPr="005D0BB4" w:rsidRDefault="009A0E97">
      <w:pPr>
        <w:tabs>
          <w:tab w:val="left" w:pos="96"/>
          <w:tab w:val="left" w:pos="816"/>
          <w:tab w:val="left" w:pos="1536"/>
          <w:tab w:val="left" w:pos="1944"/>
          <w:tab w:val="left" w:pos="2466"/>
          <w:tab w:val="left" w:pos="2976"/>
        </w:tabs>
        <w:ind w:left="768" w:hanging="768"/>
        <w:rPr>
          <w:rFonts w:ascii="Arial" w:hAnsi="Arial" w:cs="Arial"/>
          <w:sz w:val="24"/>
          <w:szCs w:val="24"/>
        </w:rPr>
      </w:pPr>
    </w:p>
    <w:p w14:paraId="3A00D986" w14:textId="77777777" w:rsidR="009A0E97" w:rsidRPr="005D0BB4" w:rsidRDefault="009A0E97">
      <w:pPr>
        <w:tabs>
          <w:tab w:val="left" w:pos="96"/>
          <w:tab w:val="left" w:pos="816"/>
          <w:tab w:val="left" w:pos="1536"/>
          <w:tab w:val="left" w:pos="1944"/>
          <w:tab w:val="left" w:pos="2466"/>
          <w:tab w:val="left" w:pos="2976"/>
        </w:tabs>
        <w:ind w:left="768" w:hanging="768"/>
        <w:rPr>
          <w:rFonts w:ascii="Arial" w:hAnsi="Arial" w:cs="Arial"/>
          <w:sz w:val="24"/>
          <w:szCs w:val="24"/>
        </w:rPr>
      </w:pPr>
    </w:p>
    <w:p w14:paraId="4DA5C817" w14:textId="77777777" w:rsidR="009A0E97" w:rsidRPr="005D0BB4" w:rsidRDefault="009A0E97">
      <w:pPr>
        <w:tabs>
          <w:tab w:val="left" w:pos="96"/>
          <w:tab w:val="left" w:pos="816"/>
          <w:tab w:val="left" w:pos="1536"/>
          <w:tab w:val="left" w:pos="1944"/>
          <w:tab w:val="left" w:pos="2466"/>
          <w:tab w:val="left" w:pos="2976"/>
        </w:tabs>
        <w:ind w:left="768" w:hanging="768"/>
        <w:rPr>
          <w:rFonts w:ascii="Arial" w:hAnsi="Arial" w:cs="Arial"/>
          <w:sz w:val="24"/>
          <w:szCs w:val="24"/>
        </w:rPr>
      </w:pPr>
    </w:p>
    <w:p w14:paraId="6BF9EF19" w14:textId="77777777" w:rsidR="009A0E97" w:rsidRPr="005D0BB4" w:rsidRDefault="009A0E97">
      <w:pPr>
        <w:tabs>
          <w:tab w:val="left" w:pos="96"/>
          <w:tab w:val="left" w:pos="816"/>
          <w:tab w:val="left" w:pos="1536"/>
          <w:tab w:val="left" w:pos="1944"/>
          <w:tab w:val="left" w:pos="2466"/>
          <w:tab w:val="left" w:pos="2976"/>
        </w:tabs>
        <w:ind w:left="768" w:hanging="768"/>
        <w:rPr>
          <w:rFonts w:ascii="Arial" w:hAnsi="Arial" w:cs="Arial"/>
          <w:sz w:val="24"/>
          <w:szCs w:val="24"/>
        </w:rPr>
      </w:pPr>
    </w:p>
    <w:p w14:paraId="6E567CA1" w14:textId="77777777" w:rsidR="009A0E97" w:rsidRPr="005D0BB4" w:rsidRDefault="009A0E97">
      <w:pPr>
        <w:tabs>
          <w:tab w:val="left" w:pos="96"/>
          <w:tab w:val="left" w:pos="816"/>
          <w:tab w:val="left" w:pos="1536"/>
          <w:tab w:val="left" w:pos="1944"/>
          <w:tab w:val="left" w:pos="2466"/>
          <w:tab w:val="left" w:pos="2976"/>
        </w:tabs>
        <w:ind w:left="768" w:hanging="768"/>
        <w:rPr>
          <w:rFonts w:ascii="Arial" w:hAnsi="Arial" w:cs="Arial"/>
          <w:sz w:val="24"/>
          <w:szCs w:val="24"/>
        </w:rPr>
      </w:pPr>
    </w:p>
    <w:p w14:paraId="06F811B8" w14:textId="77777777" w:rsidR="009A0E97" w:rsidRPr="005D0BB4" w:rsidRDefault="00BE2000">
      <w:pPr>
        <w:tabs>
          <w:tab w:val="left" w:pos="96"/>
          <w:tab w:val="left" w:pos="816"/>
          <w:tab w:val="left" w:pos="1536"/>
          <w:tab w:val="left" w:pos="1944"/>
          <w:tab w:val="left" w:pos="2466"/>
          <w:tab w:val="left" w:pos="2976"/>
        </w:tabs>
        <w:ind w:left="768" w:hanging="768"/>
        <w:jc w:val="center"/>
        <w:rPr>
          <w:rFonts w:ascii="Arial" w:hAnsi="Arial" w:cs="Arial"/>
          <w:b/>
          <w:bCs/>
          <w:sz w:val="28"/>
          <w:szCs w:val="28"/>
        </w:rPr>
      </w:pPr>
      <w:r w:rsidRPr="005D0BB4">
        <w:rPr>
          <w:rFonts w:ascii="Arial" w:hAnsi="Arial" w:cs="Arial"/>
          <w:b/>
          <w:bCs/>
          <w:sz w:val="28"/>
          <w:szCs w:val="28"/>
        </w:rPr>
        <w:lastRenderedPageBreak/>
        <w:t>WRITTEN HAZARD COMMUNICATION PROGRAM</w:t>
      </w:r>
    </w:p>
    <w:p w14:paraId="75CC829A" w14:textId="77777777" w:rsidR="009A0E97" w:rsidRPr="005D0BB4" w:rsidRDefault="009A0E97">
      <w:pPr>
        <w:tabs>
          <w:tab w:val="left" w:pos="-1440"/>
          <w:tab w:val="left" w:pos="-720"/>
          <w:tab w:val="left" w:pos="0"/>
          <w:tab w:val="left" w:pos="408"/>
          <w:tab w:val="left" w:pos="930"/>
          <w:tab w:val="left" w:pos="1440"/>
        </w:tabs>
        <w:rPr>
          <w:rFonts w:ascii="Arial" w:hAnsi="Arial" w:cs="Arial"/>
          <w:szCs w:val="24"/>
        </w:rPr>
      </w:pPr>
    </w:p>
    <w:p w14:paraId="41BB4814" w14:textId="77777777" w:rsidR="009A0E97" w:rsidRPr="005D0BB4" w:rsidRDefault="009A0E97">
      <w:pPr>
        <w:tabs>
          <w:tab w:val="left" w:pos="-1440"/>
          <w:tab w:val="left" w:pos="-720"/>
          <w:tab w:val="left" w:pos="0"/>
          <w:tab w:val="left" w:pos="408"/>
          <w:tab w:val="left" w:pos="930"/>
          <w:tab w:val="left" w:pos="1440"/>
        </w:tabs>
        <w:rPr>
          <w:rFonts w:ascii="Arial" w:hAnsi="Arial" w:cs="Arial"/>
          <w:szCs w:val="24"/>
        </w:rPr>
      </w:pPr>
    </w:p>
    <w:p w14:paraId="48C9041A" w14:textId="77777777" w:rsidR="009A0E97" w:rsidRPr="005D0BB4" w:rsidRDefault="00BE2000">
      <w:pPr>
        <w:tabs>
          <w:tab w:val="left" w:pos="-1440"/>
          <w:tab w:val="left" w:pos="-720"/>
          <w:tab w:val="left" w:pos="0"/>
          <w:tab w:val="left" w:pos="408"/>
          <w:tab w:val="left" w:pos="930"/>
          <w:tab w:val="left" w:pos="1440"/>
        </w:tabs>
        <w:rPr>
          <w:rFonts w:ascii="Arial" w:hAnsi="Arial" w:cs="Arial"/>
          <w:b/>
          <w:bCs/>
          <w:sz w:val="24"/>
          <w:szCs w:val="24"/>
        </w:rPr>
      </w:pPr>
      <w:r w:rsidRPr="005D0BB4">
        <w:rPr>
          <w:rFonts w:ascii="Arial" w:hAnsi="Arial" w:cs="Arial"/>
          <w:b/>
          <w:bCs/>
          <w:sz w:val="24"/>
          <w:szCs w:val="24"/>
        </w:rPr>
        <w:t>GENERAL</w:t>
      </w:r>
    </w:p>
    <w:p w14:paraId="62AF354E"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297D579C" w14:textId="1244B620" w:rsidR="00371BDD" w:rsidRPr="00CC55E5" w:rsidRDefault="00BE2000">
      <w:pPr>
        <w:tabs>
          <w:tab w:val="left" w:pos="-1440"/>
          <w:tab w:val="left" w:pos="-720"/>
          <w:tab w:val="left" w:pos="0"/>
          <w:tab w:val="left" w:pos="408"/>
          <w:tab w:val="left" w:pos="930"/>
          <w:tab w:val="left" w:pos="1440"/>
        </w:tabs>
        <w:rPr>
          <w:rFonts w:ascii="Arial" w:hAnsi="Arial" w:cs="Arial"/>
          <w:sz w:val="24"/>
          <w:szCs w:val="24"/>
        </w:rPr>
      </w:pPr>
      <w:r w:rsidRPr="00CC55E5">
        <w:rPr>
          <w:rFonts w:ascii="Arial" w:hAnsi="Arial" w:cs="Arial"/>
          <w:sz w:val="24"/>
          <w:szCs w:val="24"/>
        </w:rPr>
        <w:t>The following hazard communication program has been established for</w:t>
      </w:r>
      <w:r w:rsidR="00371BDD" w:rsidRPr="00CC55E5">
        <w:rPr>
          <w:rFonts w:ascii="Arial" w:hAnsi="Arial" w:cs="Arial"/>
          <w:sz w:val="24"/>
          <w:szCs w:val="24"/>
        </w:rPr>
        <w:t xml:space="preserve"> </w:t>
      </w:r>
      <w:r w:rsidR="00F03539" w:rsidRPr="00F03539">
        <w:rPr>
          <w:rFonts w:ascii="Arial" w:hAnsi="Arial" w:cs="Arial"/>
          <w:b/>
          <w:color w:val="FF0000"/>
          <w:u w:val="single"/>
        </w:rPr>
        <w:t>COMPANY NAME</w:t>
      </w:r>
      <w:r w:rsidR="00371BDD" w:rsidRPr="00CC55E5">
        <w:rPr>
          <w:rFonts w:ascii="Arial" w:hAnsi="Arial" w:cs="Arial"/>
          <w:sz w:val="24"/>
          <w:szCs w:val="24"/>
        </w:rPr>
        <w:t>.</w:t>
      </w:r>
    </w:p>
    <w:p w14:paraId="7C24E13C" w14:textId="4896BB36" w:rsidR="009A0E97" w:rsidRPr="00CC55E5" w:rsidRDefault="00BE2000">
      <w:pPr>
        <w:tabs>
          <w:tab w:val="left" w:pos="-1440"/>
          <w:tab w:val="left" w:pos="-720"/>
          <w:tab w:val="left" w:pos="0"/>
          <w:tab w:val="left" w:pos="408"/>
          <w:tab w:val="left" w:pos="930"/>
          <w:tab w:val="left" w:pos="1440"/>
        </w:tabs>
        <w:rPr>
          <w:rFonts w:ascii="Arial" w:hAnsi="Arial" w:cs="Arial"/>
          <w:sz w:val="24"/>
          <w:szCs w:val="24"/>
        </w:rPr>
      </w:pPr>
      <w:r w:rsidRPr="00CC55E5">
        <w:rPr>
          <w:rFonts w:ascii="Arial" w:hAnsi="Arial" w:cs="Arial"/>
          <w:sz w:val="24"/>
          <w:szCs w:val="24"/>
        </w:rPr>
        <w:t>This program will be available for review by all employees.</w:t>
      </w:r>
    </w:p>
    <w:p w14:paraId="2DE1B981"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47964355" w14:textId="77777777" w:rsidR="009A0E97" w:rsidRPr="005D0BB4" w:rsidRDefault="00BE2000">
      <w:pPr>
        <w:tabs>
          <w:tab w:val="left" w:pos="96"/>
          <w:tab w:val="left" w:pos="816"/>
          <w:tab w:val="left" w:pos="1536"/>
          <w:tab w:val="left" w:pos="1944"/>
          <w:tab w:val="left" w:pos="2466"/>
          <w:tab w:val="left" w:pos="2976"/>
        </w:tabs>
        <w:ind w:left="768" w:hanging="768"/>
        <w:rPr>
          <w:rFonts w:ascii="Arial" w:hAnsi="Arial" w:cs="Arial"/>
          <w:b/>
          <w:bCs/>
          <w:sz w:val="24"/>
          <w:szCs w:val="24"/>
        </w:rPr>
      </w:pPr>
      <w:r w:rsidRPr="005D0BB4">
        <w:rPr>
          <w:rFonts w:ascii="Arial" w:hAnsi="Arial" w:cs="Arial"/>
          <w:b/>
          <w:bCs/>
          <w:sz w:val="24"/>
          <w:szCs w:val="24"/>
        </w:rPr>
        <w:t>I.</w:t>
      </w:r>
      <w:r w:rsidRPr="005D0BB4">
        <w:rPr>
          <w:rFonts w:ascii="Arial" w:hAnsi="Arial" w:cs="Arial"/>
          <w:b/>
          <w:bCs/>
          <w:sz w:val="24"/>
          <w:szCs w:val="24"/>
        </w:rPr>
        <w:tab/>
        <w:t>HAZARD DETERMINATION</w:t>
      </w:r>
    </w:p>
    <w:p w14:paraId="6AA1F9EE"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62FE086F" w14:textId="5C35983B" w:rsidR="009A0E97" w:rsidRPr="005D0BB4" w:rsidRDefault="004C4E31">
      <w:pPr>
        <w:tabs>
          <w:tab w:val="left" w:pos="96"/>
          <w:tab w:val="left" w:pos="816"/>
          <w:tab w:val="left" w:pos="1536"/>
          <w:tab w:val="left" w:pos="1944"/>
          <w:tab w:val="left" w:pos="2466"/>
          <w:tab w:val="left" w:pos="2976"/>
        </w:tabs>
        <w:ind w:left="768"/>
        <w:rPr>
          <w:rFonts w:ascii="Arial" w:hAnsi="Arial" w:cs="Arial"/>
          <w:sz w:val="24"/>
          <w:szCs w:val="24"/>
        </w:rPr>
      </w:pPr>
      <w:r>
        <w:rPr>
          <w:rFonts w:ascii="Arial" w:hAnsi="Arial" w:cs="Arial"/>
          <w:sz w:val="24"/>
        </w:rPr>
        <w:t>The competent person</w:t>
      </w:r>
      <w:r w:rsidRPr="00CC55E5">
        <w:rPr>
          <w:rFonts w:ascii="Arial" w:hAnsi="Arial" w:cs="Arial"/>
          <w:sz w:val="24"/>
        </w:rPr>
        <w:t xml:space="preserve"> </w:t>
      </w:r>
      <w:r w:rsidR="00BE2000" w:rsidRPr="00CC55E5">
        <w:rPr>
          <w:rFonts w:ascii="Arial" w:hAnsi="Arial" w:cs="Arial"/>
          <w:sz w:val="24"/>
          <w:szCs w:val="24"/>
        </w:rPr>
        <w:t>will be relying on Safety Data Sheets from</w:t>
      </w:r>
      <w:r w:rsidR="00BE2000" w:rsidRPr="005D0BB4">
        <w:rPr>
          <w:rFonts w:ascii="Arial" w:hAnsi="Arial" w:cs="Arial"/>
          <w:sz w:val="24"/>
          <w:szCs w:val="24"/>
        </w:rPr>
        <w:t xml:space="preserve"> suppliers to meet determination requirements.</w:t>
      </w:r>
    </w:p>
    <w:p w14:paraId="46967685"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154DB13F" w14:textId="77777777" w:rsidR="009A0E97" w:rsidRPr="005D0BB4" w:rsidRDefault="00BE2000">
      <w:pPr>
        <w:tabs>
          <w:tab w:val="left" w:pos="96"/>
          <w:tab w:val="left" w:pos="816"/>
          <w:tab w:val="left" w:pos="1536"/>
          <w:tab w:val="left" w:pos="1944"/>
          <w:tab w:val="left" w:pos="2466"/>
          <w:tab w:val="left" w:pos="2976"/>
        </w:tabs>
        <w:ind w:left="768" w:hanging="768"/>
        <w:rPr>
          <w:rFonts w:ascii="Arial" w:hAnsi="Arial" w:cs="Arial"/>
          <w:b/>
          <w:bCs/>
          <w:sz w:val="24"/>
          <w:szCs w:val="24"/>
        </w:rPr>
      </w:pPr>
      <w:r w:rsidRPr="005D0BB4">
        <w:rPr>
          <w:rFonts w:ascii="Arial" w:hAnsi="Arial" w:cs="Arial"/>
          <w:b/>
          <w:bCs/>
          <w:sz w:val="24"/>
          <w:szCs w:val="24"/>
        </w:rPr>
        <w:t>II.</w:t>
      </w:r>
      <w:r w:rsidRPr="005D0BB4">
        <w:rPr>
          <w:rFonts w:ascii="Arial" w:hAnsi="Arial" w:cs="Arial"/>
          <w:b/>
          <w:bCs/>
          <w:sz w:val="24"/>
          <w:szCs w:val="24"/>
        </w:rPr>
        <w:tab/>
        <w:t>LABELING</w:t>
      </w:r>
    </w:p>
    <w:p w14:paraId="60958B10"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6404C219" w14:textId="09DB707C" w:rsidR="009A0E97" w:rsidRPr="00CC55E5" w:rsidRDefault="00BE2000">
      <w:pPr>
        <w:tabs>
          <w:tab w:val="left" w:pos="1140"/>
          <w:tab w:val="left" w:pos="1860"/>
          <w:tab w:val="left" w:pos="2580"/>
          <w:tab w:val="left" w:pos="2988"/>
          <w:tab w:val="left" w:pos="3510"/>
          <w:tab w:val="left" w:pos="4020"/>
        </w:tabs>
        <w:ind w:left="1290" w:hanging="1290"/>
        <w:rPr>
          <w:rFonts w:ascii="Arial" w:hAnsi="Arial" w:cs="Arial"/>
          <w:sz w:val="24"/>
          <w:szCs w:val="24"/>
        </w:rPr>
      </w:pPr>
      <w:r w:rsidRPr="00CC55E5">
        <w:rPr>
          <w:rFonts w:ascii="Arial" w:hAnsi="Arial" w:cs="Arial"/>
          <w:sz w:val="24"/>
          <w:szCs w:val="24"/>
        </w:rPr>
        <w:tab/>
        <w:t>A.</w:t>
      </w:r>
      <w:r w:rsidRPr="00CC55E5">
        <w:rPr>
          <w:rFonts w:ascii="Arial" w:hAnsi="Arial" w:cs="Arial"/>
          <w:sz w:val="24"/>
          <w:szCs w:val="24"/>
        </w:rPr>
        <w:tab/>
      </w:r>
      <w:r w:rsidR="004C4E31">
        <w:rPr>
          <w:rFonts w:ascii="Arial" w:hAnsi="Arial" w:cs="Arial"/>
          <w:sz w:val="24"/>
        </w:rPr>
        <w:t>The competent person</w:t>
      </w:r>
      <w:r w:rsidR="004C4E31" w:rsidRPr="00CC55E5">
        <w:rPr>
          <w:rFonts w:ascii="Arial" w:hAnsi="Arial" w:cs="Arial"/>
          <w:sz w:val="24"/>
        </w:rPr>
        <w:t xml:space="preserve"> </w:t>
      </w:r>
      <w:r w:rsidRPr="00CC55E5">
        <w:rPr>
          <w:rFonts w:ascii="Arial" w:hAnsi="Arial" w:cs="Arial"/>
          <w:sz w:val="24"/>
          <w:szCs w:val="24"/>
        </w:rPr>
        <w:t>will be responsible for seeing that all</w:t>
      </w:r>
    </w:p>
    <w:p w14:paraId="25971865" w14:textId="77777777" w:rsidR="009A0E97" w:rsidRPr="005D0BB4" w:rsidRDefault="00BE2000">
      <w:pPr>
        <w:tabs>
          <w:tab w:val="left" w:pos="1140"/>
          <w:tab w:val="left" w:pos="1860"/>
          <w:tab w:val="left" w:pos="2580"/>
          <w:tab w:val="left" w:pos="2988"/>
          <w:tab w:val="left" w:pos="3510"/>
          <w:tab w:val="left" w:pos="4020"/>
        </w:tabs>
        <w:ind w:left="1290" w:hanging="129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r>
      <w:proofErr w:type="gramStart"/>
      <w:r w:rsidRPr="005D0BB4">
        <w:rPr>
          <w:rFonts w:ascii="Arial" w:hAnsi="Arial" w:cs="Arial"/>
          <w:sz w:val="24"/>
          <w:szCs w:val="24"/>
        </w:rPr>
        <w:t>containers</w:t>
      </w:r>
      <w:proofErr w:type="gramEnd"/>
      <w:r w:rsidRPr="005D0BB4">
        <w:rPr>
          <w:rFonts w:ascii="Arial" w:hAnsi="Arial" w:cs="Arial"/>
          <w:sz w:val="24"/>
          <w:szCs w:val="24"/>
        </w:rPr>
        <w:t xml:space="preserve"> coming in are properly labeled.</w:t>
      </w:r>
    </w:p>
    <w:p w14:paraId="308F8FF7"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0E92D631" w14:textId="77777777" w:rsidR="009A0E97" w:rsidRPr="005D0BB4" w:rsidRDefault="00BE2000">
      <w:pPr>
        <w:tabs>
          <w:tab w:val="left" w:pos="1140"/>
          <w:tab w:val="left" w:pos="1860"/>
          <w:tab w:val="left" w:pos="2580"/>
          <w:tab w:val="left" w:pos="2988"/>
          <w:tab w:val="left" w:pos="3510"/>
          <w:tab w:val="left" w:pos="4020"/>
        </w:tabs>
        <w:ind w:left="1290" w:hanging="1290"/>
        <w:rPr>
          <w:rFonts w:ascii="Arial" w:hAnsi="Arial" w:cs="Arial"/>
          <w:sz w:val="24"/>
          <w:szCs w:val="24"/>
        </w:rPr>
      </w:pPr>
      <w:r w:rsidRPr="005D0BB4">
        <w:rPr>
          <w:rFonts w:ascii="Arial" w:hAnsi="Arial" w:cs="Arial"/>
          <w:sz w:val="24"/>
          <w:szCs w:val="24"/>
        </w:rPr>
        <w:tab/>
        <w:t>B.</w:t>
      </w:r>
      <w:r w:rsidRPr="005D0BB4">
        <w:rPr>
          <w:rFonts w:ascii="Arial" w:hAnsi="Arial" w:cs="Arial"/>
          <w:sz w:val="24"/>
          <w:szCs w:val="24"/>
        </w:rPr>
        <w:tab/>
        <w:t>All labels shall be checked for:</w:t>
      </w:r>
    </w:p>
    <w:p w14:paraId="322FD903" w14:textId="77777777" w:rsidR="009A0E97" w:rsidRPr="005D0BB4" w:rsidRDefault="009A0E97">
      <w:pPr>
        <w:tabs>
          <w:tab w:val="left" w:pos="1140"/>
          <w:tab w:val="left" w:pos="1860"/>
          <w:tab w:val="left" w:pos="2580"/>
          <w:tab w:val="left" w:pos="2988"/>
          <w:tab w:val="left" w:pos="3510"/>
          <w:tab w:val="left" w:pos="4020"/>
        </w:tabs>
        <w:ind w:left="1290" w:hanging="1290"/>
        <w:rPr>
          <w:rFonts w:ascii="Arial" w:hAnsi="Arial" w:cs="Arial"/>
          <w:sz w:val="24"/>
          <w:szCs w:val="24"/>
        </w:rPr>
      </w:pPr>
    </w:p>
    <w:p w14:paraId="70A51F4E" w14:textId="694B5570" w:rsidR="009A0E97" w:rsidRPr="005D0BB4" w:rsidRDefault="00BE2000">
      <w:pPr>
        <w:tabs>
          <w:tab w:val="left" w:pos="-1440"/>
          <w:tab w:val="left" w:pos="-720"/>
          <w:tab w:val="left" w:pos="0"/>
          <w:tab w:val="left" w:pos="408"/>
          <w:tab w:val="left" w:pos="930"/>
          <w:tab w:val="left" w:pos="1440"/>
        </w:tabs>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r>
      <w:r w:rsidR="00F03539">
        <w:rPr>
          <w:rFonts w:ascii="Arial" w:hAnsi="Arial" w:cs="Arial"/>
          <w:sz w:val="24"/>
          <w:szCs w:val="24"/>
        </w:rPr>
        <w:t xml:space="preserve"> </w:t>
      </w:r>
      <w:r w:rsidRPr="005D0BB4">
        <w:rPr>
          <w:rFonts w:ascii="Arial" w:hAnsi="Arial" w:cs="Arial"/>
          <w:sz w:val="24"/>
          <w:szCs w:val="24"/>
        </w:rPr>
        <w:t>1.</w:t>
      </w:r>
      <w:r w:rsidRPr="005D0BB4">
        <w:rPr>
          <w:rFonts w:ascii="Arial" w:hAnsi="Arial" w:cs="Arial"/>
          <w:sz w:val="24"/>
          <w:szCs w:val="24"/>
        </w:rPr>
        <w:tab/>
      </w:r>
      <w:r w:rsidR="00F03539">
        <w:rPr>
          <w:rFonts w:ascii="Arial" w:hAnsi="Arial" w:cs="Arial"/>
          <w:sz w:val="24"/>
          <w:szCs w:val="24"/>
        </w:rPr>
        <w:t xml:space="preserve">   </w:t>
      </w:r>
      <w:r w:rsidRPr="005D0BB4">
        <w:rPr>
          <w:rFonts w:ascii="Arial" w:hAnsi="Arial" w:cs="Arial"/>
          <w:sz w:val="24"/>
          <w:szCs w:val="24"/>
        </w:rPr>
        <w:t>Identity</w:t>
      </w:r>
    </w:p>
    <w:p w14:paraId="09AEDDAA" w14:textId="77777777" w:rsidR="009A0E97" w:rsidRPr="005D0BB4" w:rsidRDefault="00D06CEE">
      <w:pPr>
        <w:tabs>
          <w:tab w:val="left" w:pos="2160"/>
          <w:tab w:val="left" w:pos="2880"/>
          <w:tab w:val="left" w:pos="3600"/>
          <w:tab w:val="left" w:pos="4008"/>
          <w:tab w:val="left" w:pos="4530"/>
          <w:tab w:val="left" w:pos="5040"/>
        </w:tabs>
        <w:ind w:left="1800" w:hanging="1800"/>
        <w:rPr>
          <w:rFonts w:ascii="Arial" w:hAnsi="Arial" w:cs="Arial"/>
          <w:sz w:val="24"/>
          <w:szCs w:val="24"/>
        </w:rPr>
      </w:pPr>
      <w:r w:rsidRPr="005D0BB4">
        <w:rPr>
          <w:rFonts w:ascii="Arial" w:hAnsi="Arial" w:cs="Arial"/>
          <w:sz w:val="24"/>
          <w:szCs w:val="24"/>
        </w:rPr>
        <w:t xml:space="preserve">               2.      </w:t>
      </w:r>
      <w:r w:rsidR="00BE2000" w:rsidRPr="005D0BB4">
        <w:rPr>
          <w:rFonts w:ascii="Arial" w:hAnsi="Arial" w:cs="Arial"/>
          <w:sz w:val="24"/>
          <w:szCs w:val="24"/>
        </w:rPr>
        <w:t>Hazard</w:t>
      </w:r>
    </w:p>
    <w:p w14:paraId="147A6CA5" w14:textId="77777777" w:rsidR="009A0E97" w:rsidRPr="005D0BB4" w:rsidRDefault="00D06CEE">
      <w:pPr>
        <w:tabs>
          <w:tab w:val="left" w:pos="2160"/>
          <w:tab w:val="left" w:pos="2880"/>
          <w:tab w:val="left" w:pos="3600"/>
          <w:tab w:val="left" w:pos="4008"/>
          <w:tab w:val="left" w:pos="4530"/>
          <w:tab w:val="left" w:pos="5040"/>
        </w:tabs>
        <w:ind w:left="1800" w:hanging="1800"/>
        <w:rPr>
          <w:rFonts w:ascii="Arial" w:hAnsi="Arial" w:cs="Arial"/>
          <w:sz w:val="24"/>
          <w:szCs w:val="24"/>
        </w:rPr>
      </w:pPr>
      <w:r w:rsidRPr="005D0BB4">
        <w:rPr>
          <w:rFonts w:ascii="Arial" w:hAnsi="Arial" w:cs="Arial"/>
          <w:sz w:val="24"/>
          <w:szCs w:val="24"/>
        </w:rPr>
        <w:t xml:space="preserve">               3.      </w:t>
      </w:r>
      <w:r w:rsidR="00BE2000" w:rsidRPr="005D0BB4">
        <w:rPr>
          <w:rFonts w:ascii="Arial" w:hAnsi="Arial" w:cs="Arial"/>
          <w:sz w:val="24"/>
          <w:szCs w:val="24"/>
        </w:rPr>
        <w:t>Name and address of responsible party</w:t>
      </w:r>
    </w:p>
    <w:p w14:paraId="37A6BE06" w14:textId="690C3FA5" w:rsidR="009A0E97" w:rsidRPr="005D0BB4" w:rsidRDefault="00BE2000">
      <w:pPr>
        <w:tabs>
          <w:tab w:val="left" w:pos="420"/>
          <w:tab w:val="left" w:pos="1140"/>
          <w:tab w:val="left" w:pos="1860"/>
          <w:tab w:val="left" w:pos="2268"/>
          <w:tab w:val="left" w:pos="2790"/>
          <w:tab w:val="left" w:pos="3300"/>
        </w:tabs>
        <w:ind w:left="930" w:hanging="930"/>
        <w:rPr>
          <w:rFonts w:ascii="Arial" w:hAnsi="Arial" w:cs="Arial"/>
          <w:sz w:val="24"/>
          <w:szCs w:val="24"/>
        </w:rPr>
      </w:pPr>
      <w:r w:rsidRPr="00CC55E5">
        <w:rPr>
          <w:rFonts w:ascii="Arial" w:hAnsi="Arial" w:cs="Arial"/>
          <w:sz w:val="24"/>
          <w:szCs w:val="24"/>
        </w:rPr>
        <w:tab/>
        <w:t>C.</w:t>
      </w:r>
      <w:r w:rsidRPr="00CC55E5">
        <w:rPr>
          <w:rFonts w:ascii="Arial" w:hAnsi="Arial" w:cs="Arial"/>
          <w:sz w:val="24"/>
          <w:szCs w:val="24"/>
        </w:rPr>
        <w:tab/>
      </w:r>
      <w:r w:rsidR="004C4E31">
        <w:rPr>
          <w:rFonts w:ascii="Arial" w:hAnsi="Arial" w:cs="Arial"/>
          <w:sz w:val="24"/>
        </w:rPr>
        <w:t>The competent person</w:t>
      </w:r>
      <w:r w:rsidR="004C4E31" w:rsidRPr="00CC55E5">
        <w:rPr>
          <w:rFonts w:ascii="Arial" w:hAnsi="Arial" w:cs="Arial"/>
          <w:sz w:val="24"/>
        </w:rPr>
        <w:t xml:space="preserve"> </w:t>
      </w:r>
      <w:r w:rsidRPr="00CC55E5">
        <w:rPr>
          <w:rFonts w:ascii="Arial" w:hAnsi="Arial" w:cs="Arial"/>
          <w:sz w:val="24"/>
          <w:szCs w:val="24"/>
        </w:rPr>
        <w:t>shall be responsible for seeing that all portable</w:t>
      </w:r>
      <w:r w:rsidRPr="005D0BB4">
        <w:rPr>
          <w:rFonts w:ascii="Arial" w:hAnsi="Arial" w:cs="Arial"/>
          <w:sz w:val="24"/>
          <w:szCs w:val="24"/>
        </w:rPr>
        <w:t xml:space="preserve"> containers used in their work areas are labeled with identity and hazard warning.</w:t>
      </w:r>
    </w:p>
    <w:p w14:paraId="12D4BBFB" w14:textId="77777777" w:rsidR="009A0E97" w:rsidRPr="005D0BB4" w:rsidRDefault="009A0E97">
      <w:pPr>
        <w:tabs>
          <w:tab w:val="left" w:pos="-1440"/>
          <w:tab w:val="left" w:pos="-720"/>
          <w:tab w:val="left" w:pos="0"/>
          <w:tab w:val="left" w:pos="408"/>
          <w:tab w:val="left" w:pos="930"/>
          <w:tab w:val="left" w:pos="1440"/>
        </w:tabs>
        <w:rPr>
          <w:rFonts w:ascii="Arial" w:hAnsi="Arial" w:cs="Arial"/>
          <w:szCs w:val="24"/>
        </w:rPr>
      </w:pPr>
    </w:p>
    <w:p w14:paraId="063C50D2" w14:textId="429AA6B1" w:rsidR="009A0E97" w:rsidRPr="005D0BB4" w:rsidRDefault="00BE2000">
      <w:pPr>
        <w:tabs>
          <w:tab w:val="left" w:pos="1140"/>
          <w:tab w:val="left" w:pos="1860"/>
          <w:tab w:val="left" w:pos="2580"/>
          <w:tab w:val="left" w:pos="2988"/>
          <w:tab w:val="left" w:pos="3510"/>
          <w:tab w:val="left" w:pos="4020"/>
        </w:tabs>
        <w:ind w:left="1290" w:hanging="1290"/>
        <w:rPr>
          <w:rFonts w:ascii="Arial" w:hAnsi="Arial" w:cs="Arial"/>
          <w:b/>
          <w:bCs/>
          <w:sz w:val="24"/>
          <w:szCs w:val="24"/>
        </w:rPr>
      </w:pPr>
      <w:r w:rsidRPr="005D0BB4">
        <w:rPr>
          <w:rFonts w:ascii="Arial" w:hAnsi="Arial" w:cs="Arial"/>
          <w:b/>
          <w:bCs/>
          <w:sz w:val="24"/>
          <w:szCs w:val="24"/>
        </w:rPr>
        <w:t>III.</w:t>
      </w:r>
      <w:r w:rsidRPr="005D0BB4">
        <w:rPr>
          <w:rFonts w:ascii="Arial" w:hAnsi="Arial" w:cs="Arial"/>
          <w:b/>
          <w:bCs/>
          <w:sz w:val="24"/>
          <w:szCs w:val="24"/>
        </w:rPr>
        <w:tab/>
      </w:r>
      <w:r w:rsidR="00F03539">
        <w:rPr>
          <w:rFonts w:ascii="Arial" w:hAnsi="Arial" w:cs="Arial"/>
          <w:b/>
          <w:bCs/>
          <w:sz w:val="24"/>
          <w:szCs w:val="24"/>
        </w:rPr>
        <w:t>SAFETY DATA SHEETS (</w:t>
      </w:r>
      <w:r w:rsidRPr="005D0BB4">
        <w:rPr>
          <w:rFonts w:ascii="Arial" w:hAnsi="Arial" w:cs="Arial"/>
          <w:b/>
          <w:bCs/>
          <w:sz w:val="24"/>
          <w:szCs w:val="24"/>
        </w:rPr>
        <w:t>SDS)</w:t>
      </w:r>
    </w:p>
    <w:p w14:paraId="52F54A73"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27360687" w14:textId="121FA431" w:rsidR="009A0E97" w:rsidRPr="00CC55E5" w:rsidRDefault="00BE2000">
      <w:pPr>
        <w:tabs>
          <w:tab w:val="left" w:pos="1140"/>
          <w:tab w:val="left" w:pos="1860"/>
          <w:tab w:val="left" w:pos="2580"/>
          <w:tab w:val="left" w:pos="2988"/>
          <w:tab w:val="left" w:pos="3510"/>
          <w:tab w:val="left" w:pos="4020"/>
        </w:tabs>
        <w:ind w:left="1290" w:hanging="1290"/>
        <w:rPr>
          <w:rFonts w:ascii="Arial" w:hAnsi="Arial" w:cs="Arial"/>
          <w:sz w:val="24"/>
          <w:szCs w:val="24"/>
        </w:rPr>
      </w:pPr>
      <w:r w:rsidRPr="00CC55E5">
        <w:rPr>
          <w:rFonts w:ascii="Arial" w:hAnsi="Arial" w:cs="Arial"/>
          <w:sz w:val="24"/>
          <w:szCs w:val="24"/>
        </w:rPr>
        <w:tab/>
        <w:t>A.</w:t>
      </w:r>
      <w:r w:rsidRPr="00CC55E5">
        <w:rPr>
          <w:rFonts w:ascii="Arial" w:hAnsi="Arial" w:cs="Arial"/>
          <w:sz w:val="24"/>
          <w:szCs w:val="24"/>
        </w:rPr>
        <w:tab/>
      </w:r>
      <w:r w:rsidR="004C4E31">
        <w:rPr>
          <w:rFonts w:ascii="Arial" w:hAnsi="Arial" w:cs="Arial"/>
          <w:sz w:val="24"/>
        </w:rPr>
        <w:t>The competent person</w:t>
      </w:r>
      <w:r w:rsidR="004C4E31" w:rsidRPr="00CC55E5">
        <w:rPr>
          <w:rFonts w:ascii="Arial" w:hAnsi="Arial" w:cs="Arial"/>
          <w:sz w:val="24"/>
        </w:rPr>
        <w:t xml:space="preserve"> </w:t>
      </w:r>
      <w:r w:rsidRPr="00CC55E5">
        <w:rPr>
          <w:rFonts w:ascii="Arial" w:hAnsi="Arial" w:cs="Arial"/>
          <w:sz w:val="24"/>
          <w:szCs w:val="24"/>
        </w:rPr>
        <w:t xml:space="preserve">will be responsible for compiling the </w:t>
      </w:r>
    </w:p>
    <w:p w14:paraId="5EA54055" w14:textId="24DC32C2" w:rsidR="009A0E97" w:rsidRPr="00CC55E5" w:rsidRDefault="00F03539">
      <w:pPr>
        <w:tabs>
          <w:tab w:val="left" w:pos="1140"/>
          <w:tab w:val="left" w:pos="1860"/>
          <w:tab w:val="left" w:pos="2580"/>
          <w:tab w:val="left" w:pos="2988"/>
          <w:tab w:val="left" w:pos="3510"/>
          <w:tab w:val="left" w:pos="4020"/>
        </w:tabs>
        <w:ind w:left="1290" w:hanging="129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master</w:t>
      </w:r>
      <w:proofErr w:type="gramEnd"/>
      <w:r>
        <w:rPr>
          <w:rFonts w:ascii="Arial" w:hAnsi="Arial" w:cs="Arial"/>
          <w:sz w:val="24"/>
          <w:szCs w:val="24"/>
        </w:rPr>
        <w:t xml:space="preserve"> </w:t>
      </w:r>
      <w:r w:rsidR="00BE2000" w:rsidRPr="00CC55E5">
        <w:rPr>
          <w:rFonts w:ascii="Arial" w:hAnsi="Arial" w:cs="Arial"/>
          <w:sz w:val="24"/>
          <w:szCs w:val="24"/>
        </w:rPr>
        <w:t>SDS file.</w:t>
      </w:r>
    </w:p>
    <w:p w14:paraId="04A1EE2D" w14:textId="77777777" w:rsidR="009A0E97" w:rsidRPr="00CC55E5" w:rsidRDefault="009A0E97">
      <w:pPr>
        <w:tabs>
          <w:tab w:val="left" w:pos="-1440"/>
          <w:tab w:val="left" w:pos="-720"/>
          <w:tab w:val="left" w:pos="0"/>
          <w:tab w:val="left" w:pos="408"/>
          <w:tab w:val="left" w:pos="930"/>
          <w:tab w:val="left" w:pos="1440"/>
        </w:tabs>
        <w:rPr>
          <w:rFonts w:ascii="Arial" w:hAnsi="Arial" w:cs="Arial"/>
          <w:sz w:val="24"/>
          <w:szCs w:val="24"/>
        </w:rPr>
      </w:pPr>
    </w:p>
    <w:p w14:paraId="533ADA09" w14:textId="157757E8" w:rsidR="009A0E97" w:rsidRPr="00CC55E5" w:rsidRDefault="00F03539" w:rsidP="00D06CEE">
      <w:pPr>
        <w:tabs>
          <w:tab w:val="left" w:pos="1140"/>
          <w:tab w:val="left" w:pos="1860"/>
          <w:tab w:val="left" w:pos="2580"/>
          <w:tab w:val="left" w:pos="2988"/>
          <w:tab w:val="left" w:pos="3510"/>
          <w:tab w:val="left" w:pos="4020"/>
        </w:tabs>
        <w:ind w:left="1290" w:hanging="1290"/>
        <w:rPr>
          <w:rFonts w:ascii="Arial" w:hAnsi="Arial" w:cs="Arial"/>
          <w:sz w:val="24"/>
          <w:szCs w:val="24"/>
        </w:rPr>
      </w:pPr>
      <w:r>
        <w:rPr>
          <w:rFonts w:ascii="Arial" w:hAnsi="Arial" w:cs="Arial"/>
          <w:sz w:val="24"/>
          <w:szCs w:val="24"/>
        </w:rPr>
        <w:tab/>
        <w:t>B.</w:t>
      </w:r>
      <w:r>
        <w:rPr>
          <w:rFonts w:ascii="Arial" w:hAnsi="Arial" w:cs="Arial"/>
          <w:sz w:val="24"/>
          <w:szCs w:val="24"/>
        </w:rPr>
        <w:tab/>
        <w:t xml:space="preserve">Copies of </w:t>
      </w:r>
      <w:r w:rsidR="00BE2000" w:rsidRPr="00CC55E5">
        <w:rPr>
          <w:rFonts w:ascii="Arial" w:hAnsi="Arial" w:cs="Arial"/>
          <w:sz w:val="24"/>
          <w:szCs w:val="24"/>
        </w:rPr>
        <w:t>SDSs for all hazardous chemicals to which employe</w:t>
      </w:r>
      <w:r w:rsidR="00D06CEE" w:rsidRPr="00CC55E5">
        <w:rPr>
          <w:rFonts w:ascii="Arial" w:hAnsi="Arial" w:cs="Arial"/>
          <w:sz w:val="24"/>
          <w:szCs w:val="24"/>
        </w:rPr>
        <w:t xml:space="preserve">es may be </w:t>
      </w:r>
      <w:r w:rsidR="00BE2000" w:rsidRPr="00CC55E5">
        <w:rPr>
          <w:rFonts w:ascii="Arial" w:hAnsi="Arial" w:cs="Arial"/>
          <w:sz w:val="24"/>
          <w:szCs w:val="24"/>
        </w:rPr>
        <w:t xml:space="preserve">exposed will be kept in a file </w:t>
      </w:r>
      <w:r w:rsidR="00D06CEE" w:rsidRPr="00CC55E5">
        <w:rPr>
          <w:rFonts w:ascii="Arial" w:hAnsi="Arial" w:cs="Arial"/>
          <w:sz w:val="24"/>
          <w:szCs w:val="24"/>
        </w:rPr>
        <w:t>at</w:t>
      </w:r>
      <w:r>
        <w:rPr>
          <w:rFonts w:ascii="Arial" w:hAnsi="Arial" w:cs="Arial"/>
          <w:sz w:val="24"/>
          <w:szCs w:val="24"/>
        </w:rPr>
        <w:t xml:space="preserve"> company</w:t>
      </w:r>
      <w:r w:rsidR="00371BDD" w:rsidRPr="00CC55E5">
        <w:rPr>
          <w:rFonts w:ascii="Arial" w:hAnsi="Arial" w:cs="Arial"/>
          <w:sz w:val="24"/>
          <w:szCs w:val="24"/>
        </w:rPr>
        <w:t xml:space="preserve"> </w:t>
      </w:r>
      <w:r w:rsidR="00D06CEE" w:rsidRPr="00CC55E5">
        <w:rPr>
          <w:rFonts w:ascii="Arial" w:hAnsi="Arial" w:cs="Arial"/>
          <w:sz w:val="24"/>
          <w:szCs w:val="24"/>
        </w:rPr>
        <w:t>trucks.</w:t>
      </w:r>
    </w:p>
    <w:p w14:paraId="13CB7320" w14:textId="77777777" w:rsidR="009A0E97" w:rsidRPr="00CC55E5" w:rsidRDefault="009A0E97">
      <w:pPr>
        <w:tabs>
          <w:tab w:val="left" w:pos="-1440"/>
          <w:tab w:val="left" w:pos="-720"/>
          <w:tab w:val="left" w:pos="0"/>
          <w:tab w:val="left" w:pos="408"/>
          <w:tab w:val="left" w:pos="930"/>
          <w:tab w:val="left" w:pos="1440"/>
        </w:tabs>
        <w:rPr>
          <w:rFonts w:ascii="Arial" w:hAnsi="Arial" w:cs="Arial"/>
          <w:sz w:val="24"/>
          <w:szCs w:val="24"/>
        </w:rPr>
      </w:pPr>
    </w:p>
    <w:p w14:paraId="7F0C3CA8" w14:textId="668D47CF" w:rsidR="009A0E97" w:rsidRPr="00CC55E5" w:rsidRDefault="00F03539">
      <w:pPr>
        <w:tabs>
          <w:tab w:val="left" w:pos="1140"/>
          <w:tab w:val="left" w:pos="1860"/>
          <w:tab w:val="left" w:pos="2580"/>
          <w:tab w:val="left" w:pos="2988"/>
          <w:tab w:val="left" w:pos="3510"/>
          <w:tab w:val="left" w:pos="4020"/>
        </w:tabs>
        <w:ind w:left="1290" w:hanging="1290"/>
        <w:rPr>
          <w:rFonts w:ascii="Arial" w:hAnsi="Arial" w:cs="Arial"/>
          <w:sz w:val="24"/>
          <w:szCs w:val="24"/>
        </w:rPr>
      </w:pPr>
      <w:r>
        <w:rPr>
          <w:rFonts w:ascii="Arial" w:hAnsi="Arial" w:cs="Arial"/>
          <w:sz w:val="24"/>
          <w:szCs w:val="24"/>
        </w:rPr>
        <w:tab/>
        <w:t>C.</w:t>
      </w:r>
      <w:r>
        <w:rPr>
          <w:rFonts w:ascii="Arial" w:hAnsi="Arial" w:cs="Arial"/>
          <w:sz w:val="24"/>
          <w:szCs w:val="24"/>
        </w:rPr>
        <w:tab/>
      </w:r>
      <w:r w:rsidR="00BE2000" w:rsidRPr="00CC55E5">
        <w:rPr>
          <w:rFonts w:ascii="Arial" w:hAnsi="Arial" w:cs="Arial"/>
          <w:sz w:val="24"/>
          <w:szCs w:val="24"/>
        </w:rPr>
        <w:t xml:space="preserve">SDSs will be available for review to all employees during each work shift.  </w:t>
      </w:r>
    </w:p>
    <w:p w14:paraId="137FF56A" w14:textId="77777777" w:rsidR="009A0E97" w:rsidRPr="00CC55E5" w:rsidRDefault="009A0E97">
      <w:pPr>
        <w:tabs>
          <w:tab w:val="left" w:pos="-1440"/>
          <w:tab w:val="left" w:pos="-720"/>
          <w:tab w:val="left" w:pos="0"/>
          <w:tab w:val="left" w:pos="408"/>
          <w:tab w:val="left" w:pos="930"/>
          <w:tab w:val="left" w:pos="1440"/>
        </w:tabs>
        <w:rPr>
          <w:rFonts w:ascii="Arial" w:hAnsi="Arial" w:cs="Arial"/>
          <w:sz w:val="24"/>
          <w:szCs w:val="24"/>
        </w:rPr>
      </w:pPr>
    </w:p>
    <w:p w14:paraId="2EF6AB11" w14:textId="6117D3FE" w:rsidR="009A0E97" w:rsidRPr="00CC55E5" w:rsidRDefault="00BE2000">
      <w:pPr>
        <w:tabs>
          <w:tab w:val="left" w:pos="1140"/>
          <w:tab w:val="left" w:pos="1860"/>
          <w:tab w:val="left" w:pos="2580"/>
          <w:tab w:val="left" w:pos="2988"/>
          <w:tab w:val="left" w:pos="3510"/>
          <w:tab w:val="left" w:pos="4020"/>
        </w:tabs>
        <w:ind w:left="1290" w:hanging="1290"/>
        <w:rPr>
          <w:rFonts w:ascii="Arial" w:hAnsi="Arial" w:cs="Arial"/>
          <w:sz w:val="24"/>
          <w:szCs w:val="24"/>
        </w:rPr>
      </w:pPr>
      <w:r w:rsidRPr="00CC55E5">
        <w:rPr>
          <w:rFonts w:ascii="Arial" w:hAnsi="Arial" w:cs="Arial"/>
          <w:sz w:val="24"/>
          <w:szCs w:val="24"/>
        </w:rPr>
        <w:tab/>
        <w:t>D.</w:t>
      </w:r>
      <w:r w:rsidRPr="00CC55E5">
        <w:rPr>
          <w:rFonts w:ascii="Arial" w:hAnsi="Arial" w:cs="Arial"/>
          <w:sz w:val="24"/>
          <w:szCs w:val="24"/>
        </w:rPr>
        <w:tab/>
      </w:r>
      <w:r w:rsidR="004C4E31">
        <w:rPr>
          <w:rFonts w:ascii="Arial" w:hAnsi="Arial" w:cs="Arial"/>
          <w:sz w:val="24"/>
        </w:rPr>
        <w:t>The competent person</w:t>
      </w:r>
      <w:r w:rsidR="004C4E31" w:rsidRPr="00CC55E5">
        <w:rPr>
          <w:rFonts w:ascii="Arial" w:hAnsi="Arial" w:cs="Arial"/>
          <w:sz w:val="24"/>
        </w:rPr>
        <w:t xml:space="preserve"> </w:t>
      </w:r>
      <w:r w:rsidRPr="00CC55E5">
        <w:rPr>
          <w:rFonts w:ascii="Arial" w:hAnsi="Arial" w:cs="Arial"/>
          <w:sz w:val="24"/>
          <w:szCs w:val="24"/>
        </w:rPr>
        <w:t xml:space="preserve">will be provided with the required </w:t>
      </w:r>
    </w:p>
    <w:p w14:paraId="480D708F" w14:textId="77777777" w:rsidR="009A0E97" w:rsidRPr="005D0BB4" w:rsidRDefault="00D06CEE">
      <w:pPr>
        <w:tabs>
          <w:tab w:val="left" w:pos="1140"/>
          <w:tab w:val="left" w:pos="1860"/>
          <w:tab w:val="left" w:pos="2580"/>
          <w:tab w:val="left" w:pos="2988"/>
          <w:tab w:val="left" w:pos="3510"/>
          <w:tab w:val="left" w:pos="4020"/>
        </w:tabs>
        <w:ind w:left="1290" w:hanging="1290"/>
        <w:rPr>
          <w:rFonts w:ascii="Arial" w:hAnsi="Arial" w:cs="Arial"/>
          <w:sz w:val="24"/>
          <w:szCs w:val="24"/>
        </w:rPr>
      </w:pPr>
      <w:r w:rsidRPr="00CC55E5">
        <w:rPr>
          <w:rFonts w:ascii="Arial" w:hAnsi="Arial" w:cs="Arial"/>
          <w:sz w:val="24"/>
          <w:szCs w:val="24"/>
        </w:rPr>
        <w:tab/>
      </w:r>
      <w:r w:rsidRPr="00CC55E5">
        <w:rPr>
          <w:rFonts w:ascii="Arial" w:hAnsi="Arial" w:cs="Arial"/>
          <w:sz w:val="24"/>
          <w:szCs w:val="24"/>
        </w:rPr>
        <w:tab/>
      </w:r>
      <w:r w:rsidR="00BE2000" w:rsidRPr="00CC55E5">
        <w:rPr>
          <w:rFonts w:ascii="Arial" w:hAnsi="Arial" w:cs="Arial"/>
          <w:sz w:val="24"/>
          <w:szCs w:val="24"/>
        </w:rPr>
        <w:t>OSHA Right-To-Know posters and postings notifying employees of</w:t>
      </w:r>
      <w:r w:rsidR="00BE2000" w:rsidRPr="005D0BB4">
        <w:rPr>
          <w:rFonts w:ascii="Arial" w:hAnsi="Arial" w:cs="Arial"/>
          <w:sz w:val="24"/>
          <w:szCs w:val="24"/>
        </w:rPr>
        <w:t xml:space="preserve"> new or </w:t>
      </w:r>
    </w:p>
    <w:p w14:paraId="46A3FF6E" w14:textId="2A069906" w:rsidR="009A0E97" w:rsidRPr="005D0BB4" w:rsidRDefault="00F03539">
      <w:pPr>
        <w:tabs>
          <w:tab w:val="left" w:pos="1140"/>
          <w:tab w:val="left" w:pos="1860"/>
          <w:tab w:val="left" w:pos="2580"/>
          <w:tab w:val="left" w:pos="2988"/>
          <w:tab w:val="left" w:pos="3510"/>
          <w:tab w:val="left" w:pos="4020"/>
        </w:tabs>
        <w:ind w:left="1290" w:hanging="129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revised</w:t>
      </w:r>
      <w:proofErr w:type="gramEnd"/>
      <w:r>
        <w:rPr>
          <w:rFonts w:ascii="Arial" w:hAnsi="Arial" w:cs="Arial"/>
          <w:sz w:val="24"/>
          <w:szCs w:val="24"/>
        </w:rPr>
        <w:t xml:space="preserve"> </w:t>
      </w:r>
      <w:r w:rsidR="00BE2000" w:rsidRPr="005D0BB4">
        <w:rPr>
          <w:rFonts w:ascii="Arial" w:hAnsi="Arial" w:cs="Arial"/>
          <w:sz w:val="24"/>
          <w:szCs w:val="24"/>
        </w:rPr>
        <w:t>SDSs within five (5) day</w:t>
      </w:r>
      <w:r>
        <w:rPr>
          <w:rFonts w:ascii="Arial" w:hAnsi="Arial" w:cs="Arial"/>
          <w:sz w:val="24"/>
          <w:szCs w:val="24"/>
        </w:rPr>
        <w:t xml:space="preserve">s of receipt of new or revised </w:t>
      </w:r>
      <w:r w:rsidR="00BE2000" w:rsidRPr="005D0BB4">
        <w:rPr>
          <w:rFonts w:ascii="Arial" w:hAnsi="Arial" w:cs="Arial"/>
          <w:sz w:val="24"/>
          <w:szCs w:val="24"/>
        </w:rPr>
        <w:t>SDSs.</w:t>
      </w:r>
    </w:p>
    <w:p w14:paraId="1C8B04DE"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1C466D53" w14:textId="77777777" w:rsidR="009A0E97" w:rsidRDefault="009A0E97">
      <w:pPr>
        <w:tabs>
          <w:tab w:val="left" w:pos="-1440"/>
          <w:tab w:val="left" w:pos="-720"/>
          <w:tab w:val="left" w:pos="0"/>
          <w:tab w:val="left" w:pos="408"/>
          <w:tab w:val="left" w:pos="930"/>
          <w:tab w:val="left" w:pos="1440"/>
        </w:tabs>
        <w:rPr>
          <w:rFonts w:ascii="Arial" w:hAnsi="Arial" w:cs="Arial"/>
          <w:sz w:val="24"/>
          <w:szCs w:val="24"/>
        </w:rPr>
      </w:pPr>
    </w:p>
    <w:p w14:paraId="7E9B03C1" w14:textId="77777777" w:rsidR="00CC55E5" w:rsidRDefault="00CC55E5">
      <w:pPr>
        <w:tabs>
          <w:tab w:val="left" w:pos="-1440"/>
          <w:tab w:val="left" w:pos="-720"/>
          <w:tab w:val="left" w:pos="0"/>
          <w:tab w:val="left" w:pos="408"/>
          <w:tab w:val="left" w:pos="930"/>
          <w:tab w:val="left" w:pos="1440"/>
        </w:tabs>
        <w:rPr>
          <w:rFonts w:ascii="Arial" w:hAnsi="Arial" w:cs="Arial"/>
          <w:sz w:val="24"/>
          <w:szCs w:val="24"/>
        </w:rPr>
      </w:pPr>
    </w:p>
    <w:p w14:paraId="5A2944C2" w14:textId="77777777" w:rsidR="00F03539" w:rsidRPr="005D0BB4" w:rsidRDefault="00F03539">
      <w:pPr>
        <w:tabs>
          <w:tab w:val="left" w:pos="-1440"/>
          <w:tab w:val="left" w:pos="-720"/>
          <w:tab w:val="left" w:pos="0"/>
          <w:tab w:val="left" w:pos="408"/>
          <w:tab w:val="left" w:pos="930"/>
          <w:tab w:val="left" w:pos="1440"/>
        </w:tabs>
        <w:rPr>
          <w:rFonts w:ascii="Arial" w:hAnsi="Arial" w:cs="Arial"/>
          <w:sz w:val="24"/>
          <w:szCs w:val="24"/>
        </w:rPr>
      </w:pPr>
    </w:p>
    <w:p w14:paraId="54DCD73A"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3739B040"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1E7E2151" w14:textId="77777777" w:rsidR="009A0E97" w:rsidRPr="005D0BB4" w:rsidRDefault="00BE2000" w:rsidP="00FB61EE">
      <w:pPr>
        <w:tabs>
          <w:tab w:val="left" w:pos="1140"/>
          <w:tab w:val="left" w:pos="1860"/>
          <w:tab w:val="left" w:pos="2580"/>
          <w:tab w:val="left" w:pos="2988"/>
          <w:tab w:val="left" w:pos="3510"/>
          <w:tab w:val="left" w:pos="4020"/>
        </w:tabs>
        <w:rPr>
          <w:rFonts w:ascii="Arial" w:hAnsi="Arial" w:cs="Arial"/>
          <w:b/>
          <w:bCs/>
          <w:sz w:val="24"/>
          <w:szCs w:val="24"/>
        </w:rPr>
      </w:pPr>
      <w:r w:rsidRPr="005D0BB4">
        <w:rPr>
          <w:rFonts w:ascii="Arial" w:hAnsi="Arial" w:cs="Arial"/>
          <w:b/>
          <w:bCs/>
          <w:sz w:val="24"/>
          <w:szCs w:val="24"/>
        </w:rPr>
        <w:lastRenderedPageBreak/>
        <w:t>IV.</w:t>
      </w:r>
      <w:r w:rsidRPr="005D0BB4">
        <w:rPr>
          <w:rFonts w:ascii="Arial" w:hAnsi="Arial" w:cs="Arial"/>
          <w:b/>
          <w:bCs/>
          <w:sz w:val="24"/>
          <w:szCs w:val="24"/>
        </w:rPr>
        <w:tab/>
        <w:t>EMPLOYEE INFORMATION TRAINING</w:t>
      </w:r>
    </w:p>
    <w:p w14:paraId="67D0E7E8" w14:textId="77777777" w:rsidR="009A0E97" w:rsidRPr="005D0BB4" w:rsidRDefault="009A0E97">
      <w:pPr>
        <w:tabs>
          <w:tab w:val="left" w:pos="-1440"/>
          <w:tab w:val="left" w:pos="-720"/>
          <w:tab w:val="left" w:pos="0"/>
          <w:tab w:val="left" w:pos="408"/>
          <w:tab w:val="left" w:pos="930"/>
          <w:tab w:val="left" w:pos="1440"/>
        </w:tabs>
        <w:rPr>
          <w:rFonts w:ascii="Arial" w:hAnsi="Arial" w:cs="Arial"/>
          <w:b/>
          <w:bCs/>
          <w:sz w:val="24"/>
          <w:szCs w:val="24"/>
        </w:rPr>
      </w:pPr>
    </w:p>
    <w:p w14:paraId="545D940F" w14:textId="4EC7292B" w:rsidR="009A0E97" w:rsidRPr="00CC55E5" w:rsidRDefault="00BE2000">
      <w:pPr>
        <w:tabs>
          <w:tab w:val="left" w:pos="1140"/>
          <w:tab w:val="left" w:pos="1860"/>
          <w:tab w:val="left" w:pos="2580"/>
          <w:tab w:val="left" w:pos="2988"/>
          <w:tab w:val="left" w:pos="3510"/>
          <w:tab w:val="left" w:pos="4020"/>
        </w:tabs>
        <w:ind w:left="1290" w:hanging="1290"/>
        <w:rPr>
          <w:rFonts w:ascii="Arial" w:hAnsi="Arial" w:cs="Arial"/>
          <w:sz w:val="24"/>
          <w:szCs w:val="24"/>
        </w:rPr>
      </w:pPr>
      <w:r w:rsidRPr="00CC55E5">
        <w:rPr>
          <w:rFonts w:ascii="Arial" w:hAnsi="Arial" w:cs="Arial"/>
          <w:sz w:val="24"/>
          <w:szCs w:val="24"/>
        </w:rPr>
        <w:tab/>
        <w:t>A.</w:t>
      </w:r>
      <w:r w:rsidRPr="00CC55E5">
        <w:rPr>
          <w:rFonts w:ascii="Arial" w:hAnsi="Arial" w:cs="Arial"/>
          <w:sz w:val="24"/>
          <w:szCs w:val="24"/>
        </w:rPr>
        <w:tab/>
      </w:r>
      <w:r w:rsidR="004C4E31">
        <w:rPr>
          <w:rFonts w:ascii="Arial" w:hAnsi="Arial" w:cs="Arial"/>
          <w:sz w:val="24"/>
        </w:rPr>
        <w:t>The competent person</w:t>
      </w:r>
      <w:r w:rsidR="004C4E31" w:rsidRPr="00CC55E5">
        <w:rPr>
          <w:rFonts w:ascii="Arial" w:hAnsi="Arial" w:cs="Arial"/>
          <w:sz w:val="24"/>
        </w:rPr>
        <w:t xml:space="preserve"> </w:t>
      </w:r>
      <w:r w:rsidRPr="00CC55E5">
        <w:rPr>
          <w:rFonts w:ascii="Arial" w:hAnsi="Arial" w:cs="Arial"/>
          <w:sz w:val="24"/>
          <w:szCs w:val="24"/>
        </w:rPr>
        <w:t xml:space="preserve">shall coordinate and maintain </w:t>
      </w:r>
    </w:p>
    <w:p w14:paraId="2505E90E" w14:textId="77777777" w:rsidR="009A0E97" w:rsidRPr="005D0BB4" w:rsidRDefault="00BE2000">
      <w:pPr>
        <w:tabs>
          <w:tab w:val="left" w:pos="1140"/>
          <w:tab w:val="left" w:pos="1860"/>
          <w:tab w:val="left" w:pos="2580"/>
          <w:tab w:val="left" w:pos="2988"/>
          <w:tab w:val="left" w:pos="3510"/>
          <w:tab w:val="left" w:pos="4020"/>
        </w:tabs>
        <w:ind w:left="1290" w:hanging="129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r>
      <w:proofErr w:type="gramStart"/>
      <w:r w:rsidRPr="005D0BB4">
        <w:rPr>
          <w:rFonts w:ascii="Arial" w:hAnsi="Arial" w:cs="Arial"/>
          <w:sz w:val="24"/>
          <w:szCs w:val="24"/>
        </w:rPr>
        <w:t>records</w:t>
      </w:r>
      <w:proofErr w:type="gramEnd"/>
      <w:r w:rsidRPr="005D0BB4">
        <w:rPr>
          <w:rFonts w:ascii="Arial" w:hAnsi="Arial" w:cs="Arial"/>
          <w:sz w:val="24"/>
          <w:szCs w:val="24"/>
        </w:rPr>
        <w:t xml:space="preserve"> of training conducted.</w:t>
      </w:r>
    </w:p>
    <w:p w14:paraId="6ECA7D3F"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6933DECF" w14:textId="77777777" w:rsidR="009A0E97" w:rsidRPr="005D0BB4" w:rsidRDefault="00BE2000">
      <w:pPr>
        <w:tabs>
          <w:tab w:val="left" w:pos="1140"/>
          <w:tab w:val="left" w:pos="1860"/>
          <w:tab w:val="left" w:pos="2580"/>
          <w:tab w:val="left" w:pos="2988"/>
          <w:tab w:val="left" w:pos="3510"/>
          <w:tab w:val="left" w:pos="4020"/>
        </w:tabs>
        <w:ind w:left="1290" w:hanging="1290"/>
        <w:rPr>
          <w:rFonts w:ascii="Arial" w:hAnsi="Arial" w:cs="Arial"/>
          <w:sz w:val="24"/>
          <w:szCs w:val="24"/>
        </w:rPr>
      </w:pPr>
      <w:r w:rsidRPr="005D0BB4">
        <w:rPr>
          <w:rFonts w:ascii="Arial" w:hAnsi="Arial" w:cs="Arial"/>
          <w:sz w:val="24"/>
          <w:szCs w:val="24"/>
        </w:rPr>
        <w:tab/>
        <w:t>B.</w:t>
      </w:r>
      <w:r w:rsidRPr="005D0BB4">
        <w:rPr>
          <w:rFonts w:ascii="Arial" w:hAnsi="Arial" w:cs="Arial"/>
          <w:sz w:val="24"/>
          <w:szCs w:val="24"/>
        </w:rPr>
        <w:tab/>
        <w:t xml:space="preserve">Before starting work, or as soon as possible thereafter, each new employee </w:t>
      </w:r>
    </w:p>
    <w:p w14:paraId="05F78E09" w14:textId="77777777" w:rsidR="009A0E97" w:rsidRPr="005D0BB4" w:rsidRDefault="00BE2000">
      <w:pPr>
        <w:tabs>
          <w:tab w:val="left" w:pos="1140"/>
          <w:tab w:val="left" w:pos="1860"/>
          <w:tab w:val="left" w:pos="2580"/>
          <w:tab w:val="left" w:pos="2988"/>
          <w:tab w:val="left" w:pos="3510"/>
          <w:tab w:val="left" w:pos="4020"/>
        </w:tabs>
        <w:ind w:left="1290" w:hanging="129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r>
      <w:proofErr w:type="gramStart"/>
      <w:r w:rsidRPr="005D0BB4">
        <w:rPr>
          <w:rFonts w:ascii="Arial" w:hAnsi="Arial" w:cs="Arial"/>
          <w:sz w:val="24"/>
          <w:szCs w:val="24"/>
        </w:rPr>
        <w:t>will</w:t>
      </w:r>
      <w:proofErr w:type="gramEnd"/>
      <w:r w:rsidRPr="005D0BB4">
        <w:rPr>
          <w:rFonts w:ascii="Arial" w:hAnsi="Arial" w:cs="Arial"/>
          <w:sz w:val="24"/>
          <w:szCs w:val="24"/>
        </w:rPr>
        <w:t xml:space="preserve"> attend a safety class.  In that class, each employee will be given </w:t>
      </w:r>
    </w:p>
    <w:p w14:paraId="051092CA" w14:textId="77777777" w:rsidR="009A0E97" w:rsidRPr="005D0BB4" w:rsidRDefault="00BE2000">
      <w:pPr>
        <w:tabs>
          <w:tab w:val="left" w:pos="1140"/>
          <w:tab w:val="left" w:pos="1860"/>
          <w:tab w:val="left" w:pos="2580"/>
          <w:tab w:val="left" w:pos="2988"/>
          <w:tab w:val="left" w:pos="3510"/>
          <w:tab w:val="left" w:pos="4020"/>
        </w:tabs>
        <w:ind w:left="1290" w:hanging="129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r>
      <w:proofErr w:type="gramStart"/>
      <w:r w:rsidRPr="005D0BB4">
        <w:rPr>
          <w:rFonts w:ascii="Arial" w:hAnsi="Arial" w:cs="Arial"/>
          <w:sz w:val="24"/>
          <w:szCs w:val="24"/>
        </w:rPr>
        <w:t>information</w:t>
      </w:r>
      <w:proofErr w:type="gramEnd"/>
      <w:r w:rsidRPr="005D0BB4">
        <w:rPr>
          <w:rFonts w:ascii="Arial" w:hAnsi="Arial" w:cs="Arial"/>
          <w:sz w:val="24"/>
          <w:szCs w:val="24"/>
        </w:rPr>
        <w:t xml:space="preserve"> on:</w:t>
      </w:r>
    </w:p>
    <w:p w14:paraId="67DC069A"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7EF63D20" w14:textId="77777777" w:rsidR="009A0E97" w:rsidRPr="005D0BB4" w:rsidRDefault="00BE2000">
      <w:pPr>
        <w:tabs>
          <w:tab w:val="left" w:pos="2160"/>
          <w:tab w:val="left" w:pos="2880"/>
          <w:tab w:val="left" w:pos="3600"/>
          <w:tab w:val="left" w:pos="4008"/>
          <w:tab w:val="left" w:pos="4530"/>
          <w:tab w:val="left" w:pos="5040"/>
        </w:tabs>
        <w:ind w:left="1800" w:hanging="180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t>1.</w:t>
      </w:r>
      <w:r w:rsidRPr="005D0BB4">
        <w:rPr>
          <w:rFonts w:ascii="Arial" w:hAnsi="Arial" w:cs="Arial"/>
          <w:sz w:val="24"/>
          <w:szCs w:val="24"/>
        </w:rPr>
        <w:tab/>
        <w:t>Chemicals and their hazards in the workplace.</w:t>
      </w:r>
    </w:p>
    <w:p w14:paraId="4793E624"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0FF0D41D" w14:textId="77777777" w:rsidR="009A0E97" w:rsidRPr="005D0BB4" w:rsidRDefault="00BE2000">
      <w:pPr>
        <w:tabs>
          <w:tab w:val="left" w:pos="2160"/>
          <w:tab w:val="left" w:pos="2880"/>
          <w:tab w:val="left" w:pos="3600"/>
          <w:tab w:val="left" w:pos="4008"/>
          <w:tab w:val="left" w:pos="4530"/>
          <w:tab w:val="left" w:pos="5040"/>
        </w:tabs>
        <w:ind w:left="1800" w:hanging="180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t>2.</w:t>
      </w:r>
      <w:r w:rsidRPr="005D0BB4">
        <w:rPr>
          <w:rFonts w:ascii="Arial" w:hAnsi="Arial" w:cs="Arial"/>
          <w:sz w:val="24"/>
          <w:szCs w:val="24"/>
        </w:rPr>
        <w:tab/>
        <w:t>How to lessen or prevent exposure to these chemicals.</w:t>
      </w:r>
    </w:p>
    <w:p w14:paraId="250618A1"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75EBA5E3" w14:textId="77777777" w:rsidR="009A0E97" w:rsidRPr="005D0BB4" w:rsidRDefault="00BE2000">
      <w:pPr>
        <w:tabs>
          <w:tab w:val="left" w:pos="2160"/>
          <w:tab w:val="left" w:pos="2880"/>
          <w:tab w:val="left" w:pos="3600"/>
          <w:tab w:val="left" w:pos="4008"/>
          <w:tab w:val="left" w:pos="4530"/>
          <w:tab w:val="left" w:pos="5040"/>
        </w:tabs>
        <w:ind w:left="1800" w:hanging="180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t>3.</w:t>
      </w:r>
      <w:r w:rsidRPr="005D0BB4">
        <w:rPr>
          <w:rFonts w:ascii="Arial" w:hAnsi="Arial" w:cs="Arial"/>
          <w:sz w:val="24"/>
          <w:szCs w:val="24"/>
        </w:rPr>
        <w:tab/>
        <w:t xml:space="preserve">What the company has done to lessen or prevent workers' exposure to </w:t>
      </w:r>
    </w:p>
    <w:p w14:paraId="6C47E7A7" w14:textId="77777777" w:rsidR="009A0E97" w:rsidRPr="005D0BB4" w:rsidRDefault="00BE2000">
      <w:pPr>
        <w:tabs>
          <w:tab w:val="left" w:pos="2160"/>
          <w:tab w:val="left" w:pos="2880"/>
          <w:tab w:val="left" w:pos="3600"/>
          <w:tab w:val="left" w:pos="4008"/>
          <w:tab w:val="left" w:pos="4530"/>
          <w:tab w:val="left" w:pos="5040"/>
        </w:tabs>
        <w:ind w:left="1800" w:hanging="180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r>
      <w:r w:rsidRPr="005D0BB4">
        <w:rPr>
          <w:rFonts w:ascii="Arial" w:hAnsi="Arial" w:cs="Arial"/>
          <w:sz w:val="24"/>
          <w:szCs w:val="24"/>
        </w:rPr>
        <w:tab/>
      </w:r>
      <w:proofErr w:type="gramStart"/>
      <w:r w:rsidRPr="005D0BB4">
        <w:rPr>
          <w:rFonts w:ascii="Arial" w:hAnsi="Arial" w:cs="Arial"/>
          <w:sz w:val="24"/>
          <w:szCs w:val="24"/>
        </w:rPr>
        <w:t>these</w:t>
      </w:r>
      <w:proofErr w:type="gramEnd"/>
      <w:r w:rsidRPr="005D0BB4">
        <w:rPr>
          <w:rFonts w:ascii="Arial" w:hAnsi="Arial" w:cs="Arial"/>
          <w:sz w:val="24"/>
          <w:szCs w:val="24"/>
        </w:rPr>
        <w:t xml:space="preserve"> chemicals.</w:t>
      </w:r>
    </w:p>
    <w:p w14:paraId="1D8EEAFB" w14:textId="77777777" w:rsidR="009A0E97" w:rsidRPr="005D0BB4" w:rsidRDefault="00BE2000">
      <w:pPr>
        <w:tabs>
          <w:tab w:val="left" w:pos="-1440"/>
          <w:tab w:val="left" w:pos="-720"/>
          <w:tab w:val="left" w:pos="0"/>
          <w:tab w:val="left" w:pos="408"/>
          <w:tab w:val="left" w:pos="930"/>
          <w:tab w:val="left" w:pos="1440"/>
        </w:tabs>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r>
    </w:p>
    <w:p w14:paraId="0ED955A9" w14:textId="77777777" w:rsidR="009A0E97" w:rsidRPr="005D0BB4" w:rsidRDefault="00BE2000">
      <w:pPr>
        <w:tabs>
          <w:tab w:val="left" w:pos="2160"/>
          <w:tab w:val="left" w:pos="2880"/>
          <w:tab w:val="left" w:pos="3600"/>
          <w:tab w:val="left" w:pos="4008"/>
          <w:tab w:val="left" w:pos="4530"/>
          <w:tab w:val="left" w:pos="5040"/>
        </w:tabs>
        <w:ind w:left="1800" w:hanging="180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t>4.</w:t>
      </w:r>
      <w:r w:rsidRPr="005D0BB4">
        <w:rPr>
          <w:rFonts w:ascii="Arial" w:hAnsi="Arial" w:cs="Arial"/>
          <w:sz w:val="24"/>
          <w:szCs w:val="24"/>
        </w:rPr>
        <w:tab/>
        <w:t>Procedures to follow if they are exposed.</w:t>
      </w:r>
    </w:p>
    <w:p w14:paraId="42B7E9E5"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2494C432" w14:textId="77777777" w:rsidR="009A0E97" w:rsidRPr="005D0BB4" w:rsidRDefault="00BE2000">
      <w:pPr>
        <w:tabs>
          <w:tab w:val="left" w:pos="2160"/>
          <w:tab w:val="left" w:pos="2880"/>
          <w:tab w:val="left" w:pos="3600"/>
          <w:tab w:val="left" w:pos="4008"/>
          <w:tab w:val="left" w:pos="4530"/>
          <w:tab w:val="left" w:pos="5040"/>
        </w:tabs>
        <w:ind w:left="1800" w:hanging="1800"/>
        <w:rPr>
          <w:rFonts w:ascii="Arial" w:hAnsi="Arial" w:cs="Arial"/>
          <w:sz w:val="24"/>
          <w:szCs w:val="24"/>
        </w:rPr>
      </w:pPr>
      <w:r w:rsidRPr="005D0BB4">
        <w:rPr>
          <w:rFonts w:ascii="Arial" w:hAnsi="Arial" w:cs="Arial"/>
          <w:szCs w:val="24"/>
        </w:rPr>
        <w:tab/>
      </w:r>
      <w:r w:rsidRPr="005D0BB4">
        <w:rPr>
          <w:rFonts w:ascii="Arial" w:hAnsi="Arial" w:cs="Arial"/>
          <w:szCs w:val="24"/>
        </w:rPr>
        <w:tab/>
      </w:r>
      <w:r w:rsidRPr="005D0BB4">
        <w:rPr>
          <w:rFonts w:ascii="Arial" w:hAnsi="Arial" w:cs="Arial"/>
          <w:sz w:val="24"/>
          <w:szCs w:val="24"/>
        </w:rPr>
        <w:t>5.</w:t>
      </w:r>
      <w:r w:rsidRPr="005D0BB4">
        <w:rPr>
          <w:rFonts w:ascii="Arial" w:hAnsi="Arial" w:cs="Arial"/>
          <w:sz w:val="24"/>
          <w:szCs w:val="24"/>
        </w:rPr>
        <w:tab/>
        <w:t>How to read and interpret labels and MSDSs.</w:t>
      </w:r>
    </w:p>
    <w:p w14:paraId="7A376902" w14:textId="77777777" w:rsidR="009A0E97" w:rsidRPr="005D0BB4" w:rsidRDefault="00BE2000">
      <w:pPr>
        <w:tabs>
          <w:tab w:val="left" w:pos="-1440"/>
          <w:tab w:val="left" w:pos="-720"/>
          <w:tab w:val="left" w:pos="0"/>
          <w:tab w:val="left" w:pos="408"/>
          <w:tab w:val="left" w:pos="930"/>
          <w:tab w:val="left" w:pos="1440"/>
        </w:tabs>
        <w:rPr>
          <w:rFonts w:ascii="Arial" w:hAnsi="Arial" w:cs="Arial"/>
          <w:sz w:val="24"/>
          <w:szCs w:val="24"/>
        </w:rPr>
      </w:pPr>
      <w:r w:rsidRPr="005D0BB4">
        <w:rPr>
          <w:rFonts w:ascii="Arial" w:hAnsi="Arial" w:cs="Arial"/>
          <w:sz w:val="24"/>
          <w:szCs w:val="24"/>
        </w:rPr>
        <w:tab/>
      </w:r>
    </w:p>
    <w:p w14:paraId="3AC4706E" w14:textId="32183C87" w:rsidR="009A0E97" w:rsidRPr="005D0BB4" w:rsidRDefault="00BE2000">
      <w:pPr>
        <w:tabs>
          <w:tab w:val="left" w:pos="2160"/>
          <w:tab w:val="left" w:pos="2880"/>
          <w:tab w:val="left" w:pos="3600"/>
          <w:tab w:val="left" w:pos="4008"/>
          <w:tab w:val="left" w:pos="4530"/>
          <w:tab w:val="left" w:pos="5040"/>
        </w:tabs>
        <w:ind w:left="1800" w:hanging="180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t>6.</w:t>
      </w:r>
      <w:r w:rsidRPr="005D0BB4">
        <w:rPr>
          <w:rFonts w:ascii="Arial" w:hAnsi="Arial" w:cs="Arial"/>
          <w:sz w:val="24"/>
          <w:szCs w:val="24"/>
        </w:rPr>
        <w:tab/>
      </w:r>
      <w:r w:rsidR="00F03539">
        <w:rPr>
          <w:rFonts w:ascii="Arial" w:hAnsi="Arial" w:cs="Arial"/>
          <w:sz w:val="24"/>
          <w:szCs w:val="24"/>
        </w:rPr>
        <w:t xml:space="preserve">Where to locate </w:t>
      </w:r>
      <w:r w:rsidRPr="005D0BB4">
        <w:rPr>
          <w:rFonts w:ascii="Arial" w:hAnsi="Arial" w:cs="Arial"/>
          <w:sz w:val="24"/>
          <w:szCs w:val="24"/>
        </w:rPr>
        <w:t>SDSs and from whom they may obtain copies.</w:t>
      </w:r>
    </w:p>
    <w:p w14:paraId="1D1A0BCC"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0B4350CD" w14:textId="77777777" w:rsidR="009A0E97" w:rsidRPr="005D0BB4" w:rsidRDefault="00BE2000">
      <w:pPr>
        <w:tabs>
          <w:tab w:val="left" w:pos="1140"/>
          <w:tab w:val="left" w:pos="1860"/>
          <w:tab w:val="left" w:pos="2580"/>
          <w:tab w:val="left" w:pos="2988"/>
          <w:tab w:val="left" w:pos="3510"/>
          <w:tab w:val="left" w:pos="4020"/>
        </w:tabs>
        <w:ind w:left="1290" w:hanging="1290"/>
        <w:rPr>
          <w:rFonts w:ascii="Arial" w:hAnsi="Arial" w:cs="Arial"/>
          <w:sz w:val="24"/>
          <w:szCs w:val="24"/>
        </w:rPr>
      </w:pPr>
      <w:r w:rsidRPr="005D0BB4">
        <w:rPr>
          <w:rFonts w:ascii="Arial" w:hAnsi="Arial" w:cs="Arial"/>
          <w:sz w:val="24"/>
          <w:szCs w:val="24"/>
        </w:rPr>
        <w:tab/>
        <w:t>C.</w:t>
      </w:r>
      <w:r w:rsidRPr="005D0BB4">
        <w:rPr>
          <w:rFonts w:ascii="Arial" w:hAnsi="Arial" w:cs="Arial"/>
          <w:sz w:val="24"/>
          <w:szCs w:val="24"/>
        </w:rPr>
        <w:tab/>
        <w:t>The employee will be informed that:</w:t>
      </w:r>
    </w:p>
    <w:p w14:paraId="307F8B16"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280790D4" w14:textId="77777777" w:rsidR="009A0E97" w:rsidRPr="005D0BB4" w:rsidRDefault="00BE2000">
      <w:pPr>
        <w:tabs>
          <w:tab w:val="left" w:pos="2160"/>
          <w:tab w:val="left" w:pos="2880"/>
          <w:tab w:val="left" w:pos="3600"/>
          <w:tab w:val="left" w:pos="4008"/>
          <w:tab w:val="left" w:pos="4530"/>
          <w:tab w:val="left" w:pos="5040"/>
        </w:tabs>
        <w:ind w:left="1800" w:hanging="180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t>1.</w:t>
      </w:r>
      <w:r w:rsidRPr="005D0BB4">
        <w:rPr>
          <w:rFonts w:ascii="Arial" w:hAnsi="Arial" w:cs="Arial"/>
          <w:sz w:val="24"/>
          <w:szCs w:val="24"/>
        </w:rPr>
        <w:tab/>
        <w:t xml:space="preserve">The employer is prohibited from discharging, or discriminating against, </w:t>
      </w:r>
    </w:p>
    <w:p w14:paraId="454BD395" w14:textId="77777777" w:rsidR="009A0E97" w:rsidRPr="005D0BB4" w:rsidRDefault="00BE2000">
      <w:pPr>
        <w:tabs>
          <w:tab w:val="left" w:pos="2160"/>
          <w:tab w:val="left" w:pos="2880"/>
          <w:tab w:val="left" w:pos="3600"/>
          <w:tab w:val="left" w:pos="4008"/>
          <w:tab w:val="left" w:pos="4530"/>
          <w:tab w:val="left" w:pos="5040"/>
        </w:tabs>
        <w:ind w:left="1800" w:hanging="180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r>
      <w:r w:rsidRPr="005D0BB4">
        <w:rPr>
          <w:rFonts w:ascii="Arial" w:hAnsi="Arial" w:cs="Arial"/>
          <w:sz w:val="24"/>
          <w:szCs w:val="24"/>
        </w:rPr>
        <w:tab/>
      </w:r>
      <w:proofErr w:type="gramStart"/>
      <w:r w:rsidRPr="005D0BB4">
        <w:rPr>
          <w:rFonts w:ascii="Arial" w:hAnsi="Arial" w:cs="Arial"/>
          <w:sz w:val="24"/>
          <w:szCs w:val="24"/>
        </w:rPr>
        <w:t>an</w:t>
      </w:r>
      <w:proofErr w:type="gramEnd"/>
      <w:r w:rsidRPr="005D0BB4">
        <w:rPr>
          <w:rFonts w:ascii="Arial" w:hAnsi="Arial" w:cs="Arial"/>
          <w:sz w:val="24"/>
          <w:szCs w:val="24"/>
        </w:rPr>
        <w:t xml:space="preserve"> employee who exercises the rights regarding information about </w:t>
      </w:r>
    </w:p>
    <w:p w14:paraId="0900C84F" w14:textId="77777777" w:rsidR="009A0E97" w:rsidRPr="005D0BB4" w:rsidRDefault="00BE2000">
      <w:pPr>
        <w:tabs>
          <w:tab w:val="left" w:pos="2160"/>
          <w:tab w:val="left" w:pos="2880"/>
          <w:tab w:val="left" w:pos="3600"/>
          <w:tab w:val="left" w:pos="4008"/>
          <w:tab w:val="left" w:pos="4530"/>
          <w:tab w:val="left" w:pos="5040"/>
        </w:tabs>
        <w:ind w:left="1800" w:hanging="180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r>
      <w:r w:rsidRPr="005D0BB4">
        <w:rPr>
          <w:rFonts w:ascii="Arial" w:hAnsi="Arial" w:cs="Arial"/>
          <w:sz w:val="24"/>
          <w:szCs w:val="24"/>
        </w:rPr>
        <w:tab/>
      </w:r>
      <w:proofErr w:type="gramStart"/>
      <w:r w:rsidRPr="005D0BB4">
        <w:rPr>
          <w:rFonts w:ascii="Arial" w:hAnsi="Arial" w:cs="Arial"/>
          <w:sz w:val="24"/>
          <w:szCs w:val="24"/>
        </w:rPr>
        <w:t>hazardous</w:t>
      </w:r>
      <w:proofErr w:type="gramEnd"/>
      <w:r w:rsidRPr="005D0BB4">
        <w:rPr>
          <w:rFonts w:ascii="Arial" w:hAnsi="Arial" w:cs="Arial"/>
          <w:sz w:val="24"/>
          <w:szCs w:val="24"/>
        </w:rPr>
        <w:t xml:space="preserve"> chemicals in the workplace.</w:t>
      </w:r>
    </w:p>
    <w:p w14:paraId="7E11359E"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7542F411" w14:textId="5A112BB5" w:rsidR="009A0E97" w:rsidRPr="005D0BB4" w:rsidRDefault="00BE2000">
      <w:pPr>
        <w:tabs>
          <w:tab w:val="left" w:pos="2160"/>
          <w:tab w:val="left" w:pos="2880"/>
          <w:tab w:val="left" w:pos="3600"/>
          <w:tab w:val="left" w:pos="4008"/>
          <w:tab w:val="left" w:pos="4530"/>
          <w:tab w:val="left" w:pos="5040"/>
        </w:tabs>
        <w:ind w:left="1800" w:hanging="180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t>2.</w:t>
      </w:r>
      <w:r w:rsidRPr="005D0BB4">
        <w:rPr>
          <w:rFonts w:ascii="Arial" w:hAnsi="Arial" w:cs="Arial"/>
          <w:sz w:val="24"/>
          <w:szCs w:val="24"/>
        </w:rPr>
        <w:tab/>
        <w:t>As a</w:t>
      </w:r>
      <w:r w:rsidR="00F03539">
        <w:rPr>
          <w:rFonts w:ascii="Arial" w:hAnsi="Arial" w:cs="Arial"/>
          <w:sz w:val="24"/>
          <w:szCs w:val="24"/>
        </w:rPr>
        <w:t xml:space="preserve">n alternative to requesting an </w:t>
      </w:r>
      <w:r w:rsidRPr="005D0BB4">
        <w:rPr>
          <w:rFonts w:ascii="Arial" w:hAnsi="Arial" w:cs="Arial"/>
          <w:sz w:val="24"/>
          <w:szCs w:val="24"/>
        </w:rPr>
        <w:t xml:space="preserve">SDS from the employer the </w:t>
      </w:r>
    </w:p>
    <w:p w14:paraId="249A322E" w14:textId="77777777" w:rsidR="009A0E97" w:rsidRPr="005D0BB4" w:rsidRDefault="00BE2000">
      <w:pPr>
        <w:tabs>
          <w:tab w:val="left" w:pos="2160"/>
          <w:tab w:val="left" w:pos="2880"/>
          <w:tab w:val="left" w:pos="3600"/>
          <w:tab w:val="left" w:pos="4008"/>
          <w:tab w:val="left" w:pos="4530"/>
          <w:tab w:val="left" w:pos="5040"/>
        </w:tabs>
        <w:ind w:left="1800" w:hanging="180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r>
      <w:r w:rsidRPr="005D0BB4">
        <w:rPr>
          <w:rFonts w:ascii="Arial" w:hAnsi="Arial" w:cs="Arial"/>
          <w:sz w:val="24"/>
          <w:szCs w:val="24"/>
        </w:rPr>
        <w:tab/>
      </w:r>
      <w:proofErr w:type="gramStart"/>
      <w:r w:rsidRPr="005D0BB4">
        <w:rPr>
          <w:rFonts w:ascii="Arial" w:hAnsi="Arial" w:cs="Arial"/>
          <w:sz w:val="24"/>
          <w:szCs w:val="24"/>
        </w:rPr>
        <w:t>employee</w:t>
      </w:r>
      <w:proofErr w:type="gramEnd"/>
      <w:r w:rsidRPr="005D0BB4">
        <w:rPr>
          <w:rFonts w:ascii="Arial" w:hAnsi="Arial" w:cs="Arial"/>
          <w:sz w:val="24"/>
          <w:szCs w:val="24"/>
        </w:rPr>
        <w:t xml:space="preserve"> may obtain a copy from the Department of Public Health.</w:t>
      </w:r>
    </w:p>
    <w:p w14:paraId="4A83C7E2"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3C97F348" w14:textId="482A0C3E" w:rsidR="009A0E97" w:rsidRPr="00CC55E5" w:rsidRDefault="00F77B1B" w:rsidP="00D06CEE">
      <w:pPr>
        <w:tabs>
          <w:tab w:val="left" w:pos="1140"/>
          <w:tab w:val="left" w:pos="1860"/>
          <w:tab w:val="left" w:pos="2580"/>
          <w:tab w:val="left" w:pos="2988"/>
          <w:tab w:val="left" w:pos="3510"/>
          <w:tab w:val="left" w:pos="4020"/>
        </w:tabs>
        <w:ind w:left="1290" w:hanging="1290"/>
        <w:rPr>
          <w:rFonts w:ascii="Arial" w:hAnsi="Arial" w:cs="Arial"/>
          <w:sz w:val="24"/>
          <w:szCs w:val="24"/>
        </w:rPr>
      </w:pPr>
      <w:r>
        <w:rPr>
          <w:rFonts w:ascii="Arial" w:hAnsi="Arial" w:cs="Arial"/>
          <w:sz w:val="24"/>
          <w:szCs w:val="24"/>
        </w:rPr>
        <w:t xml:space="preserve">            </w:t>
      </w:r>
      <w:r w:rsidR="00BE2000" w:rsidRPr="005D0BB4">
        <w:rPr>
          <w:rFonts w:ascii="Arial" w:hAnsi="Arial" w:cs="Arial"/>
          <w:sz w:val="24"/>
          <w:szCs w:val="24"/>
        </w:rPr>
        <w:t>D.</w:t>
      </w:r>
      <w:r w:rsidR="00BE2000" w:rsidRPr="005D0BB4">
        <w:rPr>
          <w:rFonts w:ascii="Arial" w:hAnsi="Arial" w:cs="Arial"/>
          <w:sz w:val="24"/>
          <w:szCs w:val="24"/>
        </w:rPr>
        <w:tab/>
        <w:t xml:space="preserve">Attendance will be taken at training sessions.  </w:t>
      </w:r>
      <w:r w:rsidR="00371BDD">
        <w:rPr>
          <w:rFonts w:ascii="Arial" w:hAnsi="Arial" w:cs="Arial"/>
          <w:sz w:val="24"/>
          <w:szCs w:val="24"/>
        </w:rPr>
        <w:t xml:space="preserve">                        </w:t>
      </w:r>
      <w:r>
        <w:rPr>
          <w:rFonts w:ascii="Arial" w:hAnsi="Arial" w:cs="Arial"/>
          <w:sz w:val="24"/>
          <w:szCs w:val="24"/>
        </w:rPr>
        <w:tab/>
        <w:t xml:space="preserve">  </w:t>
      </w:r>
      <w:r w:rsidR="00BE2000" w:rsidRPr="00CC55E5">
        <w:rPr>
          <w:rFonts w:ascii="Arial" w:hAnsi="Arial" w:cs="Arial"/>
          <w:sz w:val="24"/>
          <w:szCs w:val="24"/>
        </w:rPr>
        <w:t>These records will be kept by</w:t>
      </w:r>
      <w:r w:rsidR="00D06CEE" w:rsidRPr="00CC55E5">
        <w:rPr>
          <w:rFonts w:ascii="Arial" w:hAnsi="Arial" w:cs="Arial"/>
          <w:sz w:val="24"/>
          <w:szCs w:val="24"/>
        </w:rPr>
        <w:t xml:space="preserve"> </w:t>
      </w:r>
      <w:proofErr w:type="gramStart"/>
      <w:r w:rsidR="004C4E31">
        <w:rPr>
          <w:rFonts w:ascii="Arial" w:hAnsi="Arial" w:cs="Arial"/>
          <w:sz w:val="24"/>
        </w:rPr>
        <w:t>The</w:t>
      </w:r>
      <w:proofErr w:type="gramEnd"/>
      <w:r w:rsidR="004C4E31">
        <w:rPr>
          <w:rFonts w:ascii="Arial" w:hAnsi="Arial" w:cs="Arial"/>
          <w:sz w:val="24"/>
        </w:rPr>
        <w:t xml:space="preserve"> competent person</w:t>
      </w:r>
      <w:r w:rsidR="00BE2000" w:rsidRPr="00CC55E5">
        <w:rPr>
          <w:rFonts w:ascii="Arial" w:hAnsi="Arial" w:cs="Arial"/>
          <w:sz w:val="24"/>
          <w:szCs w:val="24"/>
        </w:rPr>
        <w:t>.</w:t>
      </w:r>
    </w:p>
    <w:p w14:paraId="2C5CE441" w14:textId="77777777" w:rsidR="009A0E97" w:rsidRPr="00CC55E5" w:rsidRDefault="009A0E97">
      <w:pPr>
        <w:tabs>
          <w:tab w:val="left" w:pos="-1440"/>
          <w:tab w:val="left" w:pos="-720"/>
          <w:tab w:val="left" w:pos="0"/>
          <w:tab w:val="left" w:pos="408"/>
          <w:tab w:val="left" w:pos="930"/>
          <w:tab w:val="left" w:pos="1440"/>
        </w:tabs>
        <w:rPr>
          <w:rFonts w:ascii="Arial" w:hAnsi="Arial" w:cs="Arial"/>
          <w:sz w:val="24"/>
          <w:szCs w:val="24"/>
        </w:rPr>
      </w:pPr>
    </w:p>
    <w:p w14:paraId="46EDD855" w14:textId="0125CDD2" w:rsidR="009A0E97" w:rsidRPr="00371BDD" w:rsidRDefault="00BE2000" w:rsidP="00371BDD">
      <w:pPr>
        <w:pStyle w:val="ListParagraph"/>
        <w:numPr>
          <w:ilvl w:val="0"/>
          <w:numId w:val="3"/>
        </w:numPr>
        <w:tabs>
          <w:tab w:val="left" w:pos="1140"/>
          <w:tab w:val="left" w:pos="1860"/>
          <w:tab w:val="left" w:pos="2580"/>
          <w:tab w:val="left" w:pos="2988"/>
          <w:tab w:val="left" w:pos="3510"/>
          <w:tab w:val="left" w:pos="4020"/>
        </w:tabs>
        <w:rPr>
          <w:rFonts w:ascii="Arial" w:hAnsi="Arial" w:cs="Arial"/>
          <w:sz w:val="24"/>
          <w:szCs w:val="24"/>
        </w:rPr>
      </w:pPr>
      <w:r w:rsidRPr="00371BDD">
        <w:rPr>
          <w:rFonts w:ascii="Arial" w:hAnsi="Arial" w:cs="Arial"/>
          <w:sz w:val="24"/>
          <w:szCs w:val="24"/>
        </w:rPr>
        <w:t>Before any new hazardous chemical is introduced into the workplace, each employee will be given information in the same manner as during the safety class.</w:t>
      </w:r>
    </w:p>
    <w:p w14:paraId="5A9AD68D" w14:textId="77777777" w:rsidR="00371BDD" w:rsidRPr="00371BDD" w:rsidRDefault="00371BDD" w:rsidP="00371BDD">
      <w:pPr>
        <w:pStyle w:val="ListParagraph"/>
        <w:tabs>
          <w:tab w:val="left" w:pos="1140"/>
          <w:tab w:val="left" w:pos="1860"/>
          <w:tab w:val="left" w:pos="2580"/>
          <w:tab w:val="left" w:pos="2988"/>
          <w:tab w:val="left" w:pos="3510"/>
          <w:tab w:val="left" w:pos="4020"/>
        </w:tabs>
        <w:ind w:left="1440"/>
        <w:rPr>
          <w:rFonts w:ascii="Arial" w:hAnsi="Arial" w:cs="Arial"/>
          <w:sz w:val="24"/>
          <w:szCs w:val="24"/>
        </w:rPr>
      </w:pPr>
    </w:p>
    <w:p w14:paraId="2D9121AD" w14:textId="77777777" w:rsidR="009A0E97" w:rsidRPr="005D0BB4" w:rsidRDefault="009A0E97">
      <w:pPr>
        <w:tabs>
          <w:tab w:val="left" w:pos="-1440"/>
          <w:tab w:val="left" w:pos="-720"/>
          <w:tab w:val="left" w:pos="0"/>
          <w:tab w:val="left" w:pos="408"/>
          <w:tab w:val="left" w:pos="930"/>
          <w:tab w:val="left" w:pos="1440"/>
        </w:tabs>
        <w:rPr>
          <w:rFonts w:ascii="Arial" w:hAnsi="Arial" w:cs="Arial"/>
          <w:b/>
          <w:bCs/>
          <w:szCs w:val="24"/>
        </w:rPr>
      </w:pPr>
    </w:p>
    <w:p w14:paraId="33C5B9CC" w14:textId="77777777" w:rsidR="009A0E97" w:rsidRPr="005D0BB4" w:rsidRDefault="009A0E97">
      <w:pPr>
        <w:tabs>
          <w:tab w:val="left" w:pos="-1440"/>
          <w:tab w:val="left" w:pos="-720"/>
          <w:tab w:val="left" w:pos="0"/>
          <w:tab w:val="left" w:pos="408"/>
          <w:tab w:val="left" w:pos="930"/>
          <w:tab w:val="left" w:pos="1440"/>
        </w:tabs>
        <w:rPr>
          <w:rFonts w:ascii="Arial" w:hAnsi="Arial" w:cs="Arial"/>
          <w:b/>
          <w:bCs/>
          <w:szCs w:val="24"/>
        </w:rPr>
      </w:pPr>
    </w:p>
    <w:p w14:paraId="1195887F" w14:textId="77777777" w:rsidR="009A0E97" w:rsidRPr="005D0BB4" w:rsidRDefault="009A0E97" w:rsidP="00D06CEE">
      <w:pPr>
        <w:tabs>
          <w:tab w:val="left" w:pos="96"/>
          <w:tab w:val="left" w:pos="816"/>
          <w:tab w:val="left" w:pos="1536"/>
          <w:tab w:val="left" w:pos="1944"/>
          <w:tab w:val="left" w:pos="2466"/>
          <w:tab w:val="left" w:pos="2976"/>
        </w:tabs>
        <w:rPr>
          <w:rFonts w:ascii="Arial" w:hAnsi="Arial" w:cs="Arial"/>
          <w:b/>
          <w:bCs/>
          <w:sz w:val="24"/>
          <w:szCs w:val="24"/>
        </w:rPr>
      </w:pPr>
    </w:p>
    <w:p w14:paraId="30A23346" w14:textId="65936446" w:rsidR="009A0E97" w:rsidRPr="005D0BB4" w:rsidRDefault="00BE2000">
      <w:pPr>
        <w:tabs>
          <w:tab w:val="left" w:pos="96"/>
          <w:tab w:val="left" w:pos="816"/>
          <w:tab w:val="left" w:pos="1536"/>
          <w:tab w:val="left" w:pos="1944"/>
          <w:tab w:val="left" w:pos="2466"/>
          <w:tab w:val="left" w:pos="2976"/>
        </w:tabs>
        <w:ind w:left="768" w:hanging="768"/>
        <w:rPr>
          <w:rFonts w:ascii="Arial" w:hAnsi="Arial" w:cs="Arial"/>
          <w:b/>
          <w:bCs/>
          <w:sz w:val="24"/>
          <w:szCs w:val="24"/>
        </w:rPr>
      </w:pPr>
      <w:r w:rsidRPr="005D0BB4">
        <w:rPr>
          <w:rFonts w:ascii="Arial" w:hAnsi="Arial" w:cs="Arial"/>
          <w:b/>
          <w:bCs/>
          <w:sz w:val="24"/>
          <w:szCs w:val="24"/>
        </w:rPr>
        <w:lastRenderedPageBreak/>
        <w:t>V.</w:t>
      </w:r>
      <w:r w:rsidRPr="005D0BB4">
        <w:rPr>
          <w:rFonts w:ascii="Arial" w:hAnsi="Arial" w:cs="Arial"/>
          <w:b/>
          <w:bCs/>
          <w:sz w:val="24"/>
          <w:szCs w:val="24"/>
        </w:rPr>
        <w:tab/>
        <w:t xml:space="preserve">HAZARDOUS NON-ROUTINE TASKS  </w:t>
      </w:r>
      <w:r w:rsidR="00F77B1B">
        <w:rPr>
          <w:rFonts w:ascii="Arial" w:hAnsi="Arial" w:cs="Arial"/>
          <w:b/>
          <w:bCs/>
          <w:sz w:val="24"/>
          <w:szCs w:val="24"/>
        </w:rPr>
        <w:t xml:space="preserve"> </w:t>
      </w:r>
    </w:p>
    <w:p w14:paraId="5995D4AD" w14:textId="77777777" w:rsidR="009A0E97" w:rsidRPr="005D0BB4" w:rsidRDefault="009A0E97">
      <w:pPr>
        <w:tabs>
          <w:tab w:val="left" w:pos="-1440"/>
          <w:tab w:val="left" w:pos="-720"/>
          <w:tab w:val="left" w:pos="0"/>
          <w:tab w:val="left" w:pos="408"/>
          <w:tab w:val="left" w:pos="930"/>
          <w:tab w:val="left" w:pos="1440"/>
        </w:tabs>
        <w:rPr>
          <w:rFonts w:ascii="Arial" w:hAnsi="Arial" w:cs="Arial"/>
          <w:b/>
          <w:bCs/>
          <w:sz w:val="24"/>
          <w:szCs w:val="24"/>
        </w:rPr>
      </w:pPr>
    </w:p>
    <w:p w14:paraId="640CDF4A" w14:textId="77777777" w:rsidR="009A0E97" w:rsidRPr="005D0BB4" w:rsidRDefault="00BE2000">
      <w:pPr>
        <w:tabs>
          <w:tab w:val="left" w:pos="1140"/>
          <w:tab w:val="left" w:pos="1860"/>
          <w:tab w:val="left" w:pos="2580"/>
          <w:tab w:val="left" w:pos="2988"/>
          <w:tab w:val="left" w:pos="3510"/>
          <w:tab w:val="left" w:pos="4020"/>
        </w:tabs>
        <w:ind w:left="1290" w:hanging="522"/>
        <w:rPr>
          <w:rFonts w:ascii="Arial" w:hAnsi="Arial" w:cs="Arial"/>
          <w:sz w:val="24"/>
          <w:szCs w:val="24"/>
        </w:rPr>
      </w:pPr>
      <w:r w:rsidRPr="005D0BB4">
        <w:rPr>
          <w:rFonts w:ascii="Arial" w:hAnsi="Arial" w:cs="Arial"/>
          <w:sz w:val="24"/>
          <w:szCs w:val="24"/>
        </w:rPr>
        <w:t>A.</w:t>
      </w:r>
      <w:r w:rsidRPr="005D0BB4">
        <w:rPr>
          <w:rFonts w:ascii="Arial" w:hAnsi="Arial" w:cs="Arial"/>
          <w:sz w:val="24"/>
          <w:szCs w:val="24"/>
        </w:rPr>
        <w:tab/>
        <w:t>On occasion, employees are required to do work in hazardous areas (e.g. confined spaces).  Prior to starting work in such areas, each employee will be given information about the hazards involved in these areas.</w:t>
      </w:r>
    </w:p>
    <w:p w14:paraId="5CDF100B"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747760FE" w14:textId="77777777" w:rsidR="009A0E97" w:rsidRPr="005D0BB4" w:rsidRDefault="00BE2000">
      <w:pPr>
        <w:tabs>
          <w:tab w:val="left" w:pos="1140"/>
          <w:tab w:val="left" w:pos="1860"/>
          <w:tab w:val="left" w:pos="2580"/>
          <w:tab w:val="left" w:pos="2988"/>
          <w:tab w:val="left" w:pos="3510"/>
          <w:tab w:val="left" w:pos="4020"/>
        </w:tabs>
        <w:ind w:left="1290" w:hanging="129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t>This information will include:</w:t>
      </w:r>
    </w:p>
    <w:p w14:paraId="22D0D8CD"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4119F2EF" w14:textId="77777777" w:rsidR="009A0E97" w:rsidRPr="005D0BB4" w:rsidRDefault="00BE2000">
      <w:pPr>
        <w:tabs>
          <w:tab w:val="left" w:pos="2160"/>
          <w:tab w:val="left" w:pos="2880"/>
          <w:tab w:val="left" w:pos="3600"/>
          <w:tab w:val="left" w:pos="4008"/>
          <w:tab w:val="left" w:pos="4530"/>
          <w:tab w:val="left" w:pos="5040"/>
        </w:tabs>
        <w:ind w:left="1800" w:hanging="180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t>1.</w:t>
      </w:r>
      <w:r w:rsidRPr="005D0BB4">
        <w:rPr>
          <w:rFonts w:ascii="Arial" w:hAnsi="Arial" w:cs="Arial"/>
          <w:sz w:val="24"/>
          <w:szCs w:val="24"/>
        </w:rPr>
        <w:tab/>
        <w:t>Specific chemical hazards.</w:t>
      </w:r>
    </w:p>
    <w:p w14:paraId="1B899916"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08C2A7CE" w14:textId="77777777" w:rsidR="009A0E97" w:rsidRPr="005D0BB4" w:rsidRDefault="00BE2000">
      <w:pPr>
        <w:tabs>
          <w:tab w:val="left" w:pos="2160"/>
          <w:tab w:val="left" w:pos="2880"/>
          <w:tab w:val="left" w:pos="3600"/>
          <w:tab w:val="left" w:pos="4008"/>
          <w:tab w:val="left" w:pos="4530"/>
          <w:tab w:val="left" w:pos="5040"/>
        </w:tabs>
        <w:ind w:left="1800" w:hanging="180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t>2.</w:t>
      </w:r>
      <w:r w:rsidRPr="005D0BB4">
        <w:rPr>
          <w:rFonts w:ascii="Arial" w:hAnsi="Arial" w:cs="Arial"/>
          <w:sz w:val="24"/>
          <w:szCs w:val="24"/>
        </w:rPr>
        <w:tab/>
        <w:t xml:space="preserve">Protection/safety measures the employee is required to take to lessen </w:t>
      </w:r>
    </w:p>
    <w:p w14:paraId="2EAC2FE7" w14:textId="77777777" w:rsidR="009A0E97" w:rsidRPr="005D0BB4" w:rsidRDefault="00BE2000">
      <w:pPr>
        <w:tabs>
          <w:tab w:val="left" w:pos="2160"/>
          <w:tab w:val="left" w:pos="2880"/>
          <w:tab w:val="left" w:pos="3600"/>
          <w:tab w:val="left" w:pos="4008"/>
          <w:tab w:val="left" w:pos="4530"/>
          <w:tab w:val="left" w:pos="5040"/>
        </w:tabs>
        <w:ind w:left="1800" w:hanging="180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r>
      <w:r w:rsidRPr="005D0BB4">
        <w:rPr>
          <w:rFonts w:ascii="Arial" w:hAnsi="Arial" w:cs="Arial"/>
          <w:sz w:val="24"/>
          <w:szCs w:val="24"/>
        </w:rPr>
        <w:tab/>
      </w:r>
      <w:proofErr w:type="gramStart"/>
      <w:r w:rsidRPr="005D0BB4">
        <w:rPr>
          <w:rFonts w:ascii="Arial" w:hAnsi="Arial" w:cs="Arial"/>
          <w:sz w:val="24"/>
          <w:szCs w:val="24"/>
        </w:rPr>
        <w:t>risks</w:t>
      </w:r>
      <w:proofErr w:type="gramEnd"/>
      <w:r w:rsidRPr="005D0BB4">
        <w:rPr>
          <w:rFonts w:ascii="Arial" w:hAnsi="Arial" w:cs="Arial"/>
          <w:sz w:val="24"/>
          <w:szCs w:val="24"/>
        </w:rPr>
        <w:t>.</w:t>
      </w:r>
    </w:p>
    <w:p w14:paraId="1EB66EE3"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57C8B642" w14:textId="77777777" w:rsidR="009A0E97" w:rsidRPr="005D0BB4" w:rsidRDefault="00BE2000">
      <w:pPr>
        <w:tabs>
          <w:tab w:val="left" w:pos="2160"/>
          <w:tab w:val="left" w:pos="2880"/>
          <w:tab w:val="left" w:pos="3600"/>
          <w:tab w:val="left" w:pos="4008"/>
          <w:tab w:val="left" w:pos="4530"/>
          <w:tab w:val="left" w:pos="5040"/>
        </w:tabs>
        <w:ind w:left="1800" w:hanging="180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t>3.</w:t>
      </w:r>
      <w:r w:rsidRPr="005D0BB4">
        <w:rPr>
          <w:rFonts w:ascii="Arial" w:hAnsi="Arial" w:cs="Arial"/>
          <w:sz w:val="24"/>
          <w:szCs w:val="24"/>
        </w:rPr>
        <w:tab/>
        <w:t xml:space="preserve">Measures the company has taken to lessen the hazards, including </w:t>
      </w:r>
    </w:p>
    <w:p w14:paraId="4A04D9DE" w14:textId="77777777" w:rsidR="009A0E97" w:rsidRPr="005D0BB4" w:rsidRDefault="00BE2000">
      <w:pPr>
        <w:tabs>
          <w:tab w:val="left" w:pos="2160"/>
          <w:tab w:val="left" w:pos="2880"/>
          <w:tab w:val="left" w:pos="3600"/>
          <w:tab w:val="left" w:pos="4008"/>
          <w:tab w:val="left" w:pos="4530"/>
          <w:tab w:val="left" w:pos="5040"/>
        </w:tabs>
        <w:ind w:left="1800" w:hanging="180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r>
      <w:r w:rsidRPr="005D0BB4">
        <w:rPr>
          <w:rFonts w:ascii="Arial" w:hAnsi="Arial" w:cs="Arial"/>
          <w:sz w:val="24"/>
          <w:szCs w:val="24"/>
        </w:rPr>
        <w:tab/>
      </w:r>
      <w:proofErr w:type="gramStart"/>
      <w:r w:rsidRPr="005D0BB4">
        <w:rPr>
          <w:rFonts w:ascii="Arial" w:hAnsi="Arial" w:cs="Arial"/>
          <w:sz w:val="24"/>
          <w:szCs w:val="24"/>
        </w:rPr>
        <w:t>ventilation</w:t>
      </w:r>
      <w:proofErr w:type="gramEnd"/>
      <w:r w:rsidRPr="005D0BB4">
        <w:rPr>
          <w:rFonts w:ascii="Arial" w:hAnsi="Arial" w:cs="Arial"/>
          <w:sz w:val="24"/>
          <w:szCs w:val="24"/>
        </w:rPr>
        <w:t xml:space="preserve">, respirators, the presence of another employee, and </w:t>
      </w:r>
    </w:p>
    <w:p w14:paraId="3726F5F6" w14:textId="77777777" w:rsidR="009A0E97" w:rsidRPr="005D0BB4" w:rsidRDefault="00BE2000">
      <w:pPr>
        <w:tabs>
          <w:tab w:val="left" w:pos="2160"/>
          <w:tab w:val="left" w:pos="2880"/>
          <w:tab w:val="left" w:pos="3600"/>
          <w:tab w:val="left" w:pos="4008"/>
          <w:tab w:val="left" w:pos="4530"/>
          <w:tab w:val="left" w:pos="5040"/>
        </w:tabs>
        <w:ind w:left="1800" w:hanging="180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r>
      <w:r w:rsidRPr="005D0BB4">
        <w:rPr>
          <w:rFonts w:ascii="Arial" w:hAnsi="Arial" w:cs="Arial"/>
          <w:sz w:val="24"/>
          <w:szCs w:val="24"/>
        </w:rPr>
        <w:tab/>
      </w:r>
      <w:proofErr w:type="gramStart"/>
      <w:r w:rsidRPr="005D0BB4">
        <w:rPr>
          <w:rFonts w:ascii="Arial" w:hAnsi="Arial" w:cs="Arial"/>
          <w:sz w:val="24"/>
          <w:szCs w:val="24"/>
        </w:rPr>
        <w:t>emergency</w:t>
      </w:r>
      <w:proofErr w:type="gramEnd"/>
      <w:r w:rsidRPr="005D0BB4">
        <w:rPr>
          <w:rFonts w:ascii="Arial" w:hAnsi="Arial" w:cs="Arial"/>
          <w:sz w:val="24"/>
          <w:szCs w:val="24"/>
        </w:rPr>
        <w:t xml:space="preserve"> procedures.</w:t>
      </w:r>
    </w:p>
    <w:p w14:paraId="6CB6AFD0"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3783A969" w14:textId="7AE3908F" w:rsidR="009A0E97" w:rsidRPr="00CC55E5" w:rsidRDefault="00BE2000">
      <w:pPr>
        <w:tabs>
          <w:tab w:val="left" w:pos="1140"/>
          <w:tab w:val="left" w:pos="1860"/>
          <w:tab w:val="left" w:pos="2580"/>
          <w:tab w:val="left" w:pos="2988"/>
          <w:tab w:val="left" w:pos="3510"/>
          <w:tab w:val="left" w:pos="4020"/>
        </w:tabs>
        <w:ind w:left="1290" w:hanging="1290"/>
        <w:rPr>
          <w:rFonts w:ascii="Arial" w:hAnsi="Arial" w:cs="Arial"/>
          <w:sz w:val="24"/>
          <w:szCs w:val="24"/>
        </w:rPr>
      </w:pPr>
      <w:r w:rsidRPr="00CC55E5">
        <w:rPr>
          <w:rFonts w:ascii="Arial" w:hAnsi="Arial" w:cs="Arial"/>
          <w:sz w:val="24"/>
          <w:szCs w:val="24"/>
        </w:rPr>
        <w:tab/>
        <w:t>B.</w:t>
      </w:r>
      <w:r w:rsidRPr="00CC55E5">
        <w:rPr>
          <w:rFonts w:ascii="Arial" w:hAnsi="Arial" w:cs="Arial"/>
          <w:sz w:val="24"/>
          <w:szCs w:val="24"/>
        </w:rPr>
        <w:tab/>
        <w:t xml:space="preserve">It is the policy </w:t>
      </w:r>
      <w:r w:rsidR="00D06CEE" w:rsidRPr="00CC55E5">
        <w:rPr>
          <w:rFonts w:ascii="Arial" w:hAnsi="Arial" w:cs="Arial"/>
          <w:sz w:val="24"/>
          <w:szCs w:val="24"/>
        </w:rPr>
        <w:t xml:space="preserve">of </w:t>
      </w:r>
      <w:r w:rsidR="00F77B1B" w:rsidRPr="00F03539">
        <w:rPr>
          <w:rFonts w:ascii="Arial" w:hAnsi="Arial" w:cs="Arial"/>
          <w:b/>
          <w:color w:val="FF0000"/>
          <w:u w:val="single"/>
        </w:rPr>
        <w:t>COMPANY NAME</w:t>
      </w:r>
      <w:r w:rsidR="00F77B1B" w:rsidRPr="00CC55E5">
        <w:rPr>
          <w:rFonts w:ascii="Arial" w:hAnsi="Arial" w:cs="Arial"/>
        </w:rPr>
        <w:t xml:space="preserve"> </w:t>
      </w:r>
      <w:r w:rsidRPr="00CC55E5">
        <w:rPr>
          <w:rFonts w:ascii="Arial" w:hAnsi="Arial" w:cs="Arial"/>
          <w:sz w:val="24"/>
          <w:szCs w:val="24"/>
        </w:rPr>
        <w:t xml:space="preserve">that no employee will begin </w:t>
      </w:r>
    </w:p>
    <w:p w14:paraId="13F9E5AB" w14:textId="1794234D" w:rsidR="009A0E97" w:rsidRPr="005D0BB4" w:rsidRDefault="00BE2000" w:rsidP="004C4E31">
      <w:pPr>
        <w:tabs>
          <w:tab w:val="left" w:pos="1140"/>
          <w:tab w:val="left" w:pos="1860"/>
          <w:tab w:val="left" w:pos="2580"/>
          <w:tab w:val="left" w:pos="2988"/>
          <w:tab w:val="left" w:pos="3510"/>
          <w:tab w:val="left" w:pos="4020"/>
        </w:tabs>
        <w:ind w:left="1290" w:hanging="129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r>
      <w:proofErr w:type="gramStart"/>
      <w:r w:rsidRPr="005D0BB4">
        <w:rPr>
          <w:rFonts w:ascii="Arial" w:hAnsi="Arial" w:cs="Arial"/>
          <w:sz w:val="24"/>
          <w:szCs w:val="24"/>
        </w:rPr>
        <w:t>work</w:t>
      </w:r>
      <w:proofErr w:type="gramEnd"/>
      <w:r w:rsidRPr="005D0BB4">
        <w:rPr>
          <w:rFonts w:ascii="Arial" w:hAnsi="Arial" w:cs="Arial"/>
          <w:sz w:val="24"/>
          <w:szCs w:val="24"/>
        </w:rPr>
        <w:t xml:space="preserve"> in a confined space, or any non-routine task, without first receiving a safety briefing.</w:t>
      </w:r>
    </w:p>
    <w:p w14:paraId="74EC9F6B"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34ACC4F5" w14:textId="77777777" w:rsidR="009A0E97" w:rsidRPr="005D0BB4" w:rsidRDefault="00BE2000">
      <w:pPr>
        <w:pStyle w:val="Heading4"/>
        <w:ind w:left="864" w:hanging="864"/>
        <w:rPr>
          <w:rFonts w:ascii="Arial" w:hAnsi="Arial" w:cs="Arial"/>
          <w:sz w:val="24"/>
        </w:rPr>
      </w:pPr>
      <w:r w:rsidRPr="005D0BB4">
        <w:rPr>
          <w:rFonts w:ascii="Arial" w:hAnsi="Arial" w:cs="Arial"/>
          <w:sz w:val="24"/>
        </w:rPr>
        <w:t>VI.</w:t>
      </w:r>
      <w:r w:rsidRPr="005D0BB4">
        <w:rPr>
          <w:rFonts w:ascii="Arial" w:hAnsi="Arial" w:cs="Arial"/>
          <w:sz w:val="24"/>
        </w:rPr>
        <w:tab/>
        <w:t>INFORMING CONTRACTORS</w:t>
      </w:r>
    </w:p>
    <w:p w14:paraId="630CB2DC" w14:textId="77777777" w:rsidR="009A0E97" w:rsidRPr="00CC55E5" w:rsidRDefault="009A0E97">
      <w:pPr>
        <w:tabs>
          <w:tab w:val="left" w:pos="-1440"/>
          <w:tab w:val="left" w:pos="-720"/>
          <w:tab w:val="left" w:pos="0"/>
          <w:tab w:val="left" w:pos="408"/>
          <w:tab w:val="left" w:pos="930"/>
          <w:tab w:val="left" w:pos="1440"/>
        </w:tabs>
        <w:rPr>
          <w:rFonts w:ascii="Arial" w:hAnsi="Arial" w:cs="Arial"/>
          <w:sz w:val="24"/>
          <w:szCs w:val="24"/>
        </w:rPr>
      </w:pPr>
    </w:p>
    <w:p w14:paraId="7936832D" w14:textId="01AB06EC" w:rsidR="009A0E97" w:rsidRPr="005D0BB4" w:rsidRDefault="00BE2000" w:rsidP="00D06CEE">
      <w:pPr>
        <w:tabs>
          <w:tab w:val="left" w:pos="1140"/>
          <w:tab w:val="left" w:pos="1860"/>
          <w:tab w:val="left" w:pos="2580"/>
          <w:tab w:val="left" w:pos="2988"/>
          <w:tab w:val="left" w:pos="3510"/>
          <w:tab w:val="left" w:pos="4020"/>
        </w:tabs>
        <w:ind w:left="1290" w:hanging="1290"/>
        <w:rPr>
          <w:rFonts w:ascii="Arial" w:hAnsi="Arial" w:cs="Arial"/>
          <w:sz w:val="24"/>
          <w:szCs w:val="24"/>
        </w:rPr>
      </w:pPr>
      <w:r w:rsidRPr="005D0BB4">
        <w:rPr>
          <w:rFonts w:ascii="Arial" w:hAnsi="Arial" w:cs="Arial"/>
          <w:sz w:val="24"/>
          <w:szCs w:val="24"/>
        </w:rPr>
        <w:tab/>
        <w:t>A.</w:t>
      </w:r>
      <w:r w:rsidRPr="005D0BB4">
        <w:rPr>
          <w:rFonts w:ascii="Arial" w:hAnsi="Arial" w:cs="Arial"/>
          <w:sz w:val="24"/>
          <w:szCs w:val="24"/>
        </w:rPr>
        <w:tab/>
        <w:t xml:space="preserve">It is the responsibility of </w:t>
      </w:r>
      <w:r w:rsidR="00F77B1B">
        <w:rPr>
          <w:rFonts w:ascii="Arial" w:hAnsi="Arial" w:cs="Arial"/>
          <w:sz w:val="24"/>
        </w:rPr>
        <w:t>t</w:t>
      </w:r>
      <w:r w:rsidR="004C4E31">
        <w:rPr>
          <w:rFonts w:ascii="Arial" w:hAnsi="Arial" w:cs="Arial"/>
          <w:sz w:val="24"/>
        </w:rPr>
        <w:t>he competent person</w:t>
      </w:r>
      <w:r w:rsidR="004C4E31" w:rsidRPr="00CC55E5">
        <w:rPr>
          <w:rFonts w:ascii="Arial" w:hAnsi="Arial" w:cs="Arial"/>
          <w:sz w:val="24"/>
        </w:rPr>
        <w:t xml:space="preserve"> </w:t>
      </w:r>
      <w:r w:rsidRPr="005D0BB4">
        <w:rPr>
          <w:rFonts w:ascii="Arial" w:hAnsi="Arial" w:cs="Arial"/>
          <w:sz w:val="24"/>
          <w:szCs w:val="24"/>
        </w:rPr>
        <w:t xml:space="preserve">to provide any other </w:t>
      </w:r>
      <w:r w:rsidRPr="00CC55E5">
        <w:rPr>
          <w:rFonts w:ascii="Arial" w:hAnsi="Arial" w:cs="Arial"/>
          <w:sz w:val="24"/>
          <w:szCs w:val="24"/>
        </w:rPr>
        <w:t>contractors with employees exposed to our chemicals with the</w:t>
      </w:r>
      <w:r w:rsidRPr="005D0BB4">
        <w:rPr>
          <w:rFonts w:ascii="Arial" w:hAnsi="Arial" w:cs="Arial"/>
          <w:sz w:val="24"/>
          <w:szCs w:val="24"/>
        </w:rPr>
        <w:t xml:space="preserve"> following information:</w:t>
      </w:r>
    </w:p>
    <w:p w14:paraId="3B534CB6"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05B2A33C" w14:textId="77777777" w:rsidR="009A0E97" w:rsidRPr="005D0BB4" w:rsidRDefault="00BE2000">
      <w:pPr>
        <w:tabs>
          <w:tab w:val="left" w:pos="2160"/>
          <w:tab w:val="left" w:pos="2880"/>
          <w:tab w:val="left" w:pos="3600"/>
          <w:tab w:val="left" w:pos="4008"/>
          <w:tab w:val="left" w:pos="4530"/>
          <w:tab w:val="left" w:pos="5040"/>
        </w:tabs>
        <w:ind w:left="1800" w:hanging="180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t>1.</w:t>
      </w:r>
      <w:r w:rsidRPr="005D0BB4">
        <w:rPr>
          <w:rFonts w:ascii="Arial" w:hAnsi="Arial" w:cs="Arial"/>
          <w:sz w:val="24"/>
          <w:szCs w:val="24"/>
        </w:rPr>
        <w:tab/>
        <w:t>Hazardous chemicals with which they may come in contact.</w:t>
      </w:r>
    </w:p>
    <w:p w14:paraId="312CE25B"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21F48152" w14:textId="77777777" w:rsidR="009A0E97" w:rsidRPr="005D0BB4" w:rsidRDefault="00BE2000">
      <w:pPr>
        <w:tabs>
          <w:tab w:val="left" w:pos="2160"/>
          <w:tab w:val="left" w:pos="2880"/>
          <w:tab w:val="left" w:pos="3600"/>
          <w:tab w:val="left" w:pos="4008"/>
          <w:tab w:val="left" w:pos="4530"/>
          <w:tab w:val="left" w:pos="5040"/>
        </w:tabs>
        <w:ind w:left="1800" w:hanging="180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t>2.</w:t>
      </w:r>
      <w:r w:rsidRPr="005D0BB4">
        <w:rPr>
          <w:rFonts w:ascii="Arial" w:hAnsi="Arial" w:cs="Arial"/>
          <w:sz w:val="24"/>
          <w:szCs w:val="24"/>
        </w:rPr>
        <w:tab/>
        <w:t>Measures the employees should take to lessen the risks.</w:t>
      </w:r>
    </w:p>
    <w:p w14:paraId="3C11EC79"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16A9B4F4" w14:textId="2857085B" w:rsidR="009A0E97" w:rsidRPr="005D0BB4" w:rsidRDefault="00F77B1B">
      <w:pPr>
        <w:tabs>
          <w:tab w:val="left" w:pos="2160"/>
          <w:tab w:val="left" w:pos="2880"/>
          <w:tab w:val="left" w:pos="3600"/>
          <w:tab w:val="left" w:pos="4008"/>
          <w:tab w:val="left" w:pos="4530"/>
          <w:tab w:val="left" w:pos="5040"/>
        </w:tabs>
        <w:ind w:left="1800" w:hanging="1800"/>
        <w:rPr>
          <w:rFonts w:ascii="Arial" w:hAnsi="Arial" w:cs="Arial"/>
          <w:sz w:val="24"/>
          <w:szCs w:val="24"/>
        </w:rPr>
      </w:pPr>
      <w:r>
        <w:rPr>
          <w:rFonts w:ascii="Arial" w:hAnsi="Arial" w:cs="Arial"/>
          <w:sz w:val="24"/>
          <w:szCs w:val="24"/>
        </w:rPr>
        <w:tab/>
      </w:r>
      <w:r>
        <w:rPr>
          <w:rFonts w:ascii="Arial" w:hAnsi="Arial" w:cs="Arial"/>
          <w:sz w:val="24"/>
          <w:szCs w:val="24"/>
        </w:rPr>
        <w:tab/>
        <w:t>3.</w:t>
      </w:r>
      <w:r>
        <w:rPr>
          <w:rFonts w:ascii="Arial" w:hAnsi="Arial" w:cs="Arial"/>
          <w:sz w:val="24"/>
          <w:szCs w:val="24"/>
        </w:rPr>
        <w:tab/>
        <w:t xml:space="preserve">Where to get </w:t>
      </w:r>
      <w:r w:rsidR="00BE2000" w:rsidRPr="005D0BB4">
        <w:rPr>
          <w:rFonts w:ascii="Arial" w:hAnsi="Arial" w:cs="Arial"/>
          <w:sz w:val="24"/>
          <w:szCs w:val="24"/>
        </w:rPr>
        <w:t>SDSs for all hazardous chemicals.</w:t>
      </w:r>
    </w:p>
    <w:p w14:paraId="078FA3B3"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2C87C034" w14:textId="46DE23F4" w:rsidR="009A0E97" w:rsidRPr="005D0BB4" w:rsidRDefault="00BE2000">
      <w:pPr>
        <w:tabs>
          <w:tab w:val="left" w:pos="1140"/>
          <w:tab w:val="left" w:pos="1860"/>
          <w:tab w:val="left" w:pos="2580"/>
          <w:tab w:val="left" w:pos="2988"/>
          <w:tab w:val="left" w:pos="3510"/>
          <w:tab w:val="left" w:pos="4020"/>
        </w:tabs>
        <w:ind w:left="1290" w:hanging="1290"/>
        <w:rPr>
          <w:rFonts w:ascii="Arial" w:hAnsi="Arial" w:cs="Arial"/>
          <w:sz w:val="24"/>
          <w:szCs w:val="24"/>
        </w:rPr>
      </w:pPr>
      <w:r w:rsidRPr="005D0BB4">
        <w:rPr>
          <w:rFonts w:ascii="Arial" w:hAnsi="Arial" w:cs="Arial"/>
          <w:sz w:val="24"/>
          <w:szCs w:val="24"/>
        </w:rPr>
        <w:tab/>
        <w:t>B.</w:t>
      </w:r>
      <w:r w:rsidRPr="005D0BB4">
        <w:rPr>
          <w:rFonts w:ascii="Arial" w:hAnsi="Arial" w:cs="Arial"/>
          <w:sz w:val="24"/>
          <w:szCs w:val="24"/>
        </w:rPr>
        <w:tab/>
        <w:t xml:space="preserve">It is the responsibility of </w:t>
      </w:r>
      <w:r w:rsidR="00F77B1B">
        <w:rPr>
          <w:rFonts w:ascii="Arial" w:hAnsi="Arial" w:cs="Arial"/>
          <w:sz w:val="24"/>
        </w:rPr>
        <w:t>t</w:t>
      </w:r>
      <w:r w:rsidR="004C4E31">
        <w:rPr>
          <w:rFonts w:ascii="Arial" w:hAnsi="Arial" w:cs="Arial"/>
          <w:sz w:val="24"/>
        </w:rPr>
        <w:t>he competent person</w:t>
      </w:r>
      <w:r w:rsidR="004C4E31" w:rsidRPr="00CC55E5">
        <w:rPr>
          <w:rFonts w:ascii="Arial" w:hAnsi="Arial" w:cs="Arial"/>
          <w:sz w:val="24"/>
        </w:rPr>
        <w:t xml:space="preserve"> </w:t>
      </w:r>
      <w:r w:rsidRPr="005D0BB4">
        <w:rPr>
          <w:rFonts w:ascii="Arial" w:hAnsi="Arial" w:cs="Arial"/>
          <w:sz w:val="24"/>
          <w:szCs w:val="24"/>
        </w:rPr>
        <w:t>to obtain</w:t>
      </w:r>
    </w:p>
    <w:p w14:paraId="6D767838" w14:textId="31C6ACC1" w:rsidR="009A0E97" w:rsidRDefault="00BE2000" w:rsidP="004C4E31">
      <w:pPr>
        <w:tabs>
          <w:tab w:val="left" w:pos="1140"/>
          <w:tab w:val="left" w:pos="1860"/>
          <w:tab w:val="left" w:pos="2580"/>
          <w:tab w:val="left" w:pos="2988"/>
          <w:tab w:val="left" w:pos="3510"/>
          <w:tab w:val="left" w:pos="4020"/>
        </w:tabs>
        <w:ind w:left="1290" w:hanging="1290"/>
        <w:rPr>
          <w:rFonts w:ascii="Arial" w:hAnsi="Arial" w:cs="Arial"/>
          <w:sz w:val="24"/>
          <w:szCs w:val="24"/>
        </w:rPr>
      </w:pPr>
      <w:r w:rsidRPr="005D0BB4">
        <w:rPr>
          <w:rFonts w:ascii="Arial" w:hAnsi="Arial" w:cs="Arial"/>
          <w:sz w:val="24"/>
          <w:szCs w:val="24"/>
        </w:rPr>
        <w:tab/>
      </w:r>
      <w:r w:rsidRPr="005D0BB4">
        <w:rPr>
          <w:rFonts w:ascii="Arial" w:hAnsi="Arial" w:cs="Arial"/>
          <w:sz w:val="24"/>
          <w:szCs w:val="24"/>
        </w:rPr>
        <w:tab/>
      </w:r>
      <w:proofErr w:type="gramStart"/>
      <w:r w:rsidRPr="005D0BB4">
        <w:rPr>
          <w:rFonts w:ascii="Arial" w:hAnsi="Arial" w:cs="Arial"/>
          <w:sz w:val="24"/>
          <w:szCs w:val="24"/>
        </w:rPr>
        <w:t>chemical</w:t>
      </w:r>
      <w:proofErr w:type="gramEnd"/>
      <w:r w:rsidRPr="005D0BB4">
        <w:rPr>
          <w:rFonts w:ascii="Arial" w:hAnsi="Arial" w:cs="Arial"/>
          <w:sz w:val="24"/>
          <w:szCs w:val="24"/>
        </w:rPr>
        <w:t xml:space="preserve"> information from contractors when</w:t>
      </w:r>
      <w:r w:rsidR="004C4E31">
        <w:rPr>
          <w:rFonts w:ascii="Arial" w:hAnsi="Arial" w:cs="Arial"/>
          <w:sz w:val="24"/>
          <w:szCs w:val="24"/>
        </w:rPr>
        <w:t xml:space="preserve"> they will expose our employees </w:t>
      </w:r>
      <w:r w:rsidRPr="005D0BB4">
        <w:rPr>
          <w:rFonts w:ascii="Arial" w:hAnsi="Arial" w:cs="Arial"/>
          <w:sz w:val="24"/>
          <w:szCs w:val="24"/>
        </w:rPr>
        <w:t>to hazardous chemicals which they may bring into our workplace.</w:t>
      </w:r>
    </w:p>
    <w:p w14:paraId="42C4A743" w14:textId="77777777" w:rsidR="00371BDD" w:rsidRDefault="00371BDD">
      <w:pPr>
        <w:tabs>
          <w:tab w:val="left" w:pos="1140"/>
          <w:tab w:val="left" w:pos="1860"/>
          <w:tab w:val="left" w:pos="2580"/>
          <w:tab w:val="left" w:pos="2988"/>
          <w:tab w:val="left" w:pos="3510"/>
          <w:tab w:val="left" w:pos="4020"/>
        </w:tabs>
        <w:ind w:left="1290" w:hanging="1290"/>
        <w:rPr>
          <w:rFonts w:ascii="Arial" w:hAnsi="Arial" w:cs="Arial"/>
          <w:sz w:val="24"/>
          <w:szCs w:val="24"/>
        </w:rPr>
      </w:pPr>
    </w:p>
    <w:p w14:paraId="627AC5A4" w14:textId="77777777" w:rsidR="00F77B1B" w:rsidRPr="005D0BB4" w:rsidRDefault="00F77B1B">
      <w:pPr>
        <w:tabs>
          <w:tab w:val="left" w:pos="1140"/>
          <w:tab w:val="left" w:pos="1860"/>
          <w:tab w:val="left" w:pos="2580"/>
          <w:tab w:val="left" w:pos="2988"/>
          <w:tab w:val="left" w:pos="3510"/>
          <w:tab w:val="left" w:pos="4020"/>
        </w:tabs>
        <w:ind w:left="1290" w:hanging="1290"/>
        <w:rPr>
          <w:rFonts w:ascii="Arial" w:hAnsi="Arial" w:cs="Arial"/>
          <w:sz w:val="24"/>
          <w:szCs w:val="24"/>
        </w:rPr>
      </w:pPr>
    </w:p>
    <w:p w14:paraId="74EEFE7E" w14:textId="77777777" w:rsidR="009A0E97" w:rsidRPr="005D0BB4" w:rsidRDefault="009A0E97">
      <w:pPr>
        <w:tabs>
          <w:tab w:val="left" w:pos="-1440"/>
          <w:tab w:val="left" w:pos="-720"/>
          <w:tab w:val="left" w:pos="0"/>
          <w:tab w:val="left" w:pos="408"/>
          <w:tab w:val="left" w:pos="930"/>
          <w:tab w:val="left" w:pos="1440"/>
        </w:tabs>
        <w:rPr>
          <w:rFonts w:ascii="Arial" w:hAnsi="Arial" w:cs="Arial"/>
          <w:b/>
          <w:bCs/>
          <w:sz w:val="24"/>
          <w:szCs w:val="24"/>
        </w:rPr>
      </w:pPr>
    </w:p>
    <w:p w14:paraId="0FA6153F" w14:textId="77777777" w:rsidR="00D06CEE" w:rsidRDefault="00D06CEE">
      <w:pPr>
        <w:tabs>
          <w:tab w:val="left" w:pos="1140"/>
          <w:tab w:val="left" w:pos="1860"/>
          <w:tab w:val="left" w:pos="2580"/>
          <w:tab w:val="left" w:pos="2988"/>
          <w:tab w:val="left" w:pos="3510"/>
          <w:tab w:val="left" w:pos="4020"/>
        </w:tabs>
        <w:ind w:left="1290" w:hanging="1290"/>
        <w:rPr>
          <w:rFonts w:ascii="Arial" w:hAnsi="Arial" w:cs="Arial"/>
          <w:b/>
          <w:bCs/>
          <w:sz w:val="24"/>
          <w:szCs w:val="24"/>
        </w:rPr>
      </w:pPr>
    </w:p>
    <w:p w14:paraId="291B078F" w14:textId="77777777" w:rsidR="004C4E31" w:rsidRPr="005D0BB4" w:rsidRDefault="004C4E31">
      <w:pPr>
        <w:tabs>
          <w:tab w:val="left" w:pos="1140"/>
          <w:tab w:val="left" w:pos="1860"/>
          <w:tab w:val="left" w:pos="2580"/>
          <w:tab w:val="left" w:pos="2988"/>
          <w:tab w:val="left" w:pos="3510"/>
          <w:tab w:val="left" w:pos="4020"/>
        </w:tabs>
        <w:ind w:left="1290" w:hanging="1290"/>
        <w:rPr>
          <w:rFonts w:ascii="Arial" w:hAnsi="Arial" w:cs="Arial"/>
          <w:b/>
          <w:bCs/>
          <w:sz w:val="24"/>
          <w:szCs w:val="24"/>
        </w:rPr>
      </w:pPr>
    </w:p>
    <w:p w14:paraId="468CABF4" w14:textId="77777777" w:rsidR="009A0E97" w:rsidRPr="005D0BB4" w:rsidRDefault="00BE2000" w:rsidP="00FB61EE">
      <w:pPr>
        <w:tabs>
          <w:tab w:val="left" w:pos="1140"/>
          <w:tab w:val="left" w:pos="1860"/>
          <w:tab w:val="left" w:pos="2580"/>
          <w:tab w:val="left" w:pos="2988"/>
          <w:tab w:val="left" w:pos="3510"/>
          <w:tab w:val="left" w:pos="4020"/>
        </w:tabs>
        <w:rPr>
          <w:rFonts w:ascii="Arial" w:hAnsi="Arial" w:cs="Arial"/>
          <w:b/>
          <w:bCs/>
          <w:sz w:val="24"/>
          <w:szCs w:val="24"/>
        </w:rPr>
      </w:pPr>
      <w:r w:rsidRPr="005D0BB4">
        <w:rPr>
          <w:rFonts w:ascii="Arial" w:hAnsi="Arial" w:cs="Arial"/>
          <w:b/>
          <w:bCs/>
          <w:sz w:val="24"/>
          <w:szCs w:val="24"/>
        </w:rPr>
        <w:lastRenderedPageBreak/>
        <w:t>VII. PIPE AND PIPING SYSTEMS</w:t>
      </w:r>
    </w:p>
    <w:p w14:paraId="1DAD7C4B"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23861C1E" w14:textId="77777777" w:rsidR="009A0E97" w:rsidRPr="005D0BB4" w:rsidRDefault="00BE2000">
      <w:pPr>
        <w:numPr>
          <w:ilvl w:val="0"/>
          <w:numId w:val="5"/>
        </w:numPr>
        <w:tabs>
          <w:tab w:val="left" w:pos="90"/>
          <w:tab w:val="left" w:pos="810"/>
          <w:tab w:val="left" w:pos="1530"/>
          <w:tab w:val="left" w:pos="1938"/>
          <w:tab w:val="left" w:pos="2460"/>
          <w:tab w:val="left" w:pos="2970"/>
        </w:tabs>
        <w:rPr>
          <w:rFonts w:ascii="Arial" w:hAnsi="Arial" w:cs="Arial"/>
          <w:sz w:val="24"/>
          <w:szCs w:val="24"/>
        </w:rPr>
      </w:pPr>
      <w:r w:rsidRPr="005D0BB4">
        <w:rPr>
          <w:rFonts w:ascii="Arial" w:hAnsi="Arial" w:cs="Arial"/>
          <w:sz w:val="24"/>
          <w:szCs w:val="24"/>
        </w:rPr>
        <w:t xml:space="preserve">  Information on the hazardous contents of pipe and piping shall be readily</w:t>
      </w:r>
    </w:p>
    <w:p w14:paraId="6AF180B0" w14:textId="0A7925B5" w:rsidR="009A0E97" w:rsidRPr="005D0BB4" w:rsidRDefault="00371BDD">
      <w:pPr>
        <w:pBdr>
          <w:bottom w:val="single" w:sz="8" w:space="1" w:color="000000"/>
        </w:pBdr>
        <w:tabs>
          <w:tab w:val="left" w:pos="-630"/>
          <w:tab w:val="left" w:pos="90"/>
          <w:tab w:val="left" w:pos="810"/>
          <w:tab w:val="left" w:pos="1218"/>
          <w:tab w:val="left" w:pos="1740"/>
          <w:tab w:val="left" w:pos="2250"/>
        </w:tabs>
        <w:ind w:left="405"/>
        <w:rPr>
          <w:rFonts w:ascii="Arial" w:hAnsi="Arial" w:cs="Arial"/>
          <w:sz w:val="24"/>
          <w:szCs w:val="24"/>
        </w:rPr>
      </w:pPr>
      <w:r>
        <w:rPr>
          <w:rFonts w:ascii="Arial" w:hAnsi="Arial" w:cs="Arial"/>
          <w:sz w:val="24"/>
          <w:szCs w:val="24"/>
        </w:rPr>
        <w:tab/>
        <w:t xml:space="preserve"> </w:t>
      </w:r>
      <w:proofErr w:type="gramStart"/>
      <w:r w:rsidR="00BE2000" w:rsidRPr="005D0BB4">
        <w:rPr>
          <w:rFonts w:ascii="Arial" w:hAnsi="Arial" w:cs="Arial"/>
          <w:sz w:val="24"/>
          <w:szCs w:val="24"/>
        </w:rPr>
        <w:t>available</w:t>
      </w:r>
      <w:proofErr w:type="gramEnd"/>
      <w:r w:rsidR="00BE2000" w:rsidRPr="005D0BB4">
        <w:rPr>
          <w:rFonts w:ascii="Arial" w:hAnsi="Arial" w:cs="Arial"/>
          <w:sz w:val="24"/>
          <w:szCs w:val="24"/>
        </w:rPr>
        <w:t xml:space="preserve"> </w:t>
      </w:r>
    </w:p>
    <w:p w14:paraId="4DE2DF51" w14:textId="77777777" w:rsidR="009A0E97" w:rsidRPr="005D0BB4" w:rsidRDefault="00BE2000">
      <w:pPr>
        <w:pBdr>
          <w:bottom w:val="single" w:sz="8" w:space="1" w:color="000000"/>
        </w:pBdr>
        <w:tabs>
          <w:tab w:val="left" w:pos="-630"/>
          <w:tab w:val="left" w:pos="90"/>
          <w:tab w:val="left" w:pos="810"/>
          <w:tab w:val="left" w:pos="1218"/>
          <w:tab w:val="left" w:pos="1740"/>
          <w:tab w:val="left" w:pos="2250"/>
        </w:tabs>
        <w:ind w:left="405"/>
        <w:rPr>
          <w:rFonts w:ascii="Arial" w:hAnsi="Arial" w:cs="Arial"/>
          <w:sz w:val="24"/>
          <w:szCs w:val="24"/>
        </w:rPr>
      </w:pPr>
      <w:r w:rsidRPr="005D0BB4">
        <w:rPr>
          <w:rFonts w:ascii="Arial" w:hAnsi="Arial" w:cs="Arial"/>
          <w:sz w:val="24"/>
          <w:szCs w:val="24"/>
        </w:rPr>
        <w:t xml:space="preserve">                                                                                                                                                                                                                                                                                                                        </w:t>
      </w:r>
    </w:p>
    <w:p w14:paraId="139DF82D" w14:textId="77777777" w:rsidR="009A0E97" w:rsidRPr="005D0BB4" w:rsidRDefault="00BE2000">
      <w:pPr>
        <w:ind w:left="405"/>
        <w:rPr>
          <w:rFonts w:ascii="Arial" w:hAnsi="Arial" w:cs="Arial"/>
          <w:sz w:val="24"/>
          <w:szCs w:val="24"/>
        </w:rPr>
      </w:pPr>
      <w:r w:rsidRPr="005D0BB4">
        <w:rPr>
          <w:rFonts w:ascii="Arial" w:hAnsi="Arial" w:cs="Arial"/>
          <w:sz w:val="24"/>
          <w:szCs w:val="24"/>
        </w:rPr>
        <w:t>____________________________________________________________________</w:t>
      </w:r>
    </w:p>
    <w:p w14:paraId="2E469058" w14:textId="77777777" w:rsidR="009A0E97" w:rsidRPr="005D0BB4" w:rsidRDefault="009A0E97">
      <w:pPr>
        <w:ind w:left="405"/>
        <w:rPr>
          <w:rFonts w:ascii="Arial" w:hAnsi="Arial" w:cs="Arial"/>
          <w:sz w:val="24"/>
          <w:szCs w:val="24"/>
        </w:rPr>
      </w:pPr>
    </w:p>
    <w:p w14:paraId="641C4A12" w14:textId="77777777" w:rsidR="009A0E97" w:rsidRPr="005D0BB4" w:rsidRDefault="00BE2000">
      <w:pPr>
        <w:pStyle w:val="Heading5"/>
        <w:ind w:left="0"/>
        <w:rPr>
          <w:rFonts w:ascii="Arial" w:hAnsi="Arial" w:cs="Arial"/>
        </w:rPr>
      </w:pPr>
      <w:r w:rsidRPr="005D0BB4">
        <w:rPr>
          <w:rFonts w:ascii="Arial" w:hAnsi="Arial" w:cs="Arial"/>
        </w:rPr>
        <w:t>VIII.</w:t>
      </w:r>
      <w:r w:rsidRPr="005D0BB4">
        <w:rPr>
          <w:rFonts w:ascii="Arial" w:hAnsi="Arial" w:cs="Arial"/>
        </w:rPr>
        <w:tab/>
        <w:t>LIST OF HAZARDOUS CHEMICALS</w:t>
      </w:r>
    </w:p>
    <w:p w14:paraId="2C528708"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75E7EA0F" w14:textId="62BB7948" w:rsidR="009A0E97" w:rsidRPr="005D0BB4" w:rsidRDefault="00BE2000" w:rsidP="00F77B1B">
      <w:pPr>
        <w:tabs>
          <w:tab w:val="left" w:pos="96"/>
          <w:tab w:val="left" w:pos="816"/>
          <w:tab w:val="left" w:pos="1536"/>
          <w:tab w:val="left" w:pos="1944"/>
          <w:tab w:val="left" w:pos="2466"/>
          <w:tab w:val="left" w:pos="2976"/>
        </w:tabs>
        <w:ind w:left="768"/>
        <w:rPr>
          <w:rFonts w:ascii="Arial" w:hAnsi="Arial" w:cs="Arial"/>
          <w:sz w:val="24"/>
          <w:szCs w:val="24"/>
        </w:rPr>
      </w:pPr>
      <w:r w:rsidRPr="00CC55E5">
        <w:rPr>
          <w:rFonts w:ascii="Arial" w:hAnsi="Arial" w:cs="Arial"/>
          <w:sz w:val="24"/>
          <w:szCs w:val="24"/>
        </w:rPr>
        <w:tab/>
        <w:t xml:space="preserve">This is a list of the chemicals used by </w:t>
      </w:r>
      <w:r w:rsidR="00F77B1B" w:rsidRPr="00F03539">
        <w:rPr>
          <w:rFonts w:ascii="Arial" w:hAnsi="Arial" w:cs="Arial"/>
          <w:b/>
          <w:color w:val="FF0000"/>
          <w:u w:val="single"/>
        </w:rPr>
        <w:t>COMPANY NAME</w:t>
      </w:r>
      <w:r w:rsidR="00F77B1B" w:rsidRPr="00CC55E5">
        <w:rPr>
          <w:rFonts w:ascii="Arial" w:hAnsi="Arial" w:cs="Arial"/>
        </w:rPr>
        <w:t xml:space="preserve"> </w:t>
      </w:r>
      <w:r w:rsidR="00575428" w:rsidRPr="005D0BB4">
        <w:rPr>
          <w:rFonts w:ascii="Arial" w:hAnsi="Arial" w:cs="Arial"/>
          <w:b/>
          <w:bCs/>
          <w:sz w:val="24"/>
          <w:szCs w:val="24"/>
        </w:rPr>
        <w:t xml:space="preserve">(Name on label and </w:t>
      </w:r>
      <w:r w:rsidRPr="005D0BB4">
        <w:rPr>
          <w:rFonts w:ascii="Arial" w:hAnsi="Arial" w:cs="Arial"/>
          <w:b/>
          <w:bCs/>
          <w:sz w:val="24"/>
          <w:szCs w:val="24"/>
        </w:rPr>
        <w:t>SDS</w:t>
      </w:r>
      <w:proofErr w:type="gramStart"/>
      <w:r w:rsidRPr="005D0BB4">
        <w:rPr>
          <w:rFonts w:ascii="Arial" w:hAnsi="Arial" w:cs="Arial"/>
          <w:b/>
          <w:bCs/>
          <w:sz w:val="24"/>
          <w:szCs w:val="24"/>
        </w:rPr>
        <w:t>)</w:t>
      </w:r>
      <w:r w:rsidRPr="005D0BB4">
        <w:rPr>
          <w:rFonts w:ascii="Arial" w:hAnsi="Arial" w:cs="Arial"/>
          <w:sz w:val="24"/>
          <w:szCs w:val="24"/>
        </w:rPr>
        <w:t xml:space="preserve">                        Page</w:t>
      </w:r>
      <w:proofErr w:type="gramEnd"/>
      <w:r w:rsidRPr="005D0BB4">
        <w:rPr>
          <w:rFonts w:ascii="Arial" w:hAnsi="Arial" w:cs="Arial"/>
          <w:sz w:val="24"/>
          <w:szCs w:val="24"/>
        </w:rPr>
        <w:t xml:space="preserve"> </w:t>
      </w:r>
      <w:r w:rsidRPr="005D0BB4">
        <w:rPr>
          <w:rFonts w:ascii="Arial" w:hAnsi="Arial" w:cs="Arial"/>
          <w:sz w:val="24"/>
          <w:szCs w:val="24"/>
          <w:u w:val="single"/>
        </w:rPr>
        <w:t xml:space="preserve">          </w:t>
      </w:r>
      <w:r w:rsidRPr="005D0BB4">
        <w:rPr>
          <w:rFonts w:ascii="Arial" w:hAnsi="Arial" w:cs="Arial"/>
          <w:sz w:val="24"/>
          <w:szCs w:val="24"/>
        </w:rPr>
        <w:t xml:space="preserve"> of ______</w:t>
      </w:r>
    </w:p>
    <w:p w14:paraId="5D0B3E5A" w14:textId="77777777" w:rsidR="009A0E97" w:rsidRPr="005D0BB4" w:rsidRDefault="009A0E97">
      <w:pPr>
        <w:tabs>
          <w:tab w:val="left" w:pos="-1440"/>
          <w:tab w:val="left" w:pos="-720"/>
          <w:tab w:val="left" w:pos="0"/>
          <w:tab w:val="left" w:pos="408"/>
          <w:tab w:val="left" w:pos="930"/>
          <w:tab w:val="left" w:pos="1440"/>
        </w:tabs>
        <w:rPr>
          <w:rFonts w:ascii="Arial" w:hAnsi="Arial" w:cs="Arial"/>
          <w:sz w:val="24"/>
          <w:szCs w:val="24"/>
        </w:rPr>
      </w:pPr>
    </w:p>
    <w:p w14:paraId="1363FB1C" w14:textId="26CC0E15" w:rsidR="00D06CEE" w:rsidRPr="005D0BB4" w:rsidRDefault="00BE2000" w:rsidP="00D06CEE">
      <w:pPr>
        <w:tabs>
          <w:tab w:val="left" w:pos="-1440"/>
          <w:tab w:val="left" w:pos="-720"/>
          <w:tab w:val="left" w:pos="0"/>
          <w:tab w:val="left" w:pos="408"/>
          <w:tab w:val="left" w:pos="930"/>
          <w:tab w:val="left" w:pos="1440"/>
        </w:tabs>
        <w:spacing w:line="480" w:lineRule="auto"/>
        <w:rPr>
          <w:rFonts w:ascii="Arial" w:hAnsi="Arial" w:cs="Arial"/>
          <w:sz w:val="24"/>
          <w:szCs w:val="24"/>
          <w:u w:val="single"/>
        </w:rPr>
      </w:pPr>
      <w:r w:rsidRPr="005D0BB4">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0BB4">
        <w:rPr>
          <w:rFonts w:ascii="Arial"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4501FC" w14:textId="77777777" w:rsidR="00371BDD" w:rsidRDefault="00371BDD" w:rsidP="005521A8">
      <w:pPr>
        <w:suppressAutoHyphens w:val="0"/>
        <w:autoSpaceDN w:val="0"/>
        <w:adjustRightInd w:val="0"/>
        <w:jc w:val="center"/>
        <w:rPr>
          <w:rFonts w:ascii="Arial" w:hAnsi="Arial" w:cs="Arial"/>
          <w:b/>
          <w:bCs/>
          <w:sz w:val="28"/>
          <w:szCs w:val="28"/>
          <w:lang w:eastAsia="pt-BR"/>
        </w:rPr>
      </w:pPr>
    </w:p>
    <w:p w14:paraId="4C5A9F50" w14:textId="59EF9E05" w:rsidR="005521A8" w:rsidRPr="005D0BB4" w:rsidRDefault="005521A8" w:rsidP="005521A8">
      <w:pPr>
        <w:suppressAutoHyphens w:val="0"/>
        <w:autoSpaceDN w:val="0"/>
        <w:adjustRightInd w:val="0"/>
        <w:jc w:val="center"/>
        <w:rPr>
          <w:rFonts w:ascii="Arial" w:hAnsi="Arial" w:cs="Arial"/>
          <w:b/>
          <w:bCs/>
          <w:sz w:val="28"/>
          <w:szCs w:val="28"/>
          <w:lang w:eastAsia="pt-BR"/>
        </w:rPr>
      </w:pPr>
      <w:r w:rsidRPr="005D0BB4">
        <w:rPr>
          <w:rFonts w:ascii="Arial" w:hAnsi="Arial" w:cs="Arial"/>
          <w:b/>
          <w:bCs/>
          <w:sz w:val="28"/>
          <w:szCs w:val="28"/>
          <w:lang w:eastAsia="pt-BR"/>
        </w:rPr>
        <w:lastRenderedPageBreak/>
        <w:t>FALL PROTECTION</w:t>
      </w:r>
    </w:p>
    <w:p w14:paraId="588DFBC2" w14:textId="77777777" w:rsidR="005521A8" w:rsidRPr="005D0BB4" w:rsidRDefault="005521A8" w:rsidP="005521A8">
      <w:pPr>
        <w:suppressAutoHyphens w:val="0"/>
        <w:autoSpaceDN w:val="0"/>
        <w:adjustRightInd w:val="0"/>
        <w:jc w:val="center"/>
        <w:rPr>
          <w:rFonts w:ascii="Arial" w:hAnsi="Arial" w:cs="Arial"/>
          <w:sz w:val="28"/>
          <w:szCs w:val="28"/>
          <w:lang w:eastAsia="pt-BR"/>
        </w:rPr>
      </w:pPr>
    </w:p>
    <w:p w14:paraId="4B9E8C6A" w14:textId="77777777" w:rsidR="005521A8" w:rsidRPr="00FB61EE" w:rsidRDefault="005521A8" w:rsidP="005521A8">
      <w:pPr>
        <w:suppressAutoHyphens w:val="0"/>
        <w:autoSpaceDN w:val="0"/>
        <w:adjustRightInd w:val="0"/>
        <w:rPr>
          <w:rFonts w:ascii="Arial" w:hAnsi="Arial" w:cs="Arial"/>
          <w:b/>
          <w:bCs/>
          <w:sz w:val="24"/>
          <w:szCs w:val="24"/>
          <w:lang w:eastAsia="pt-BR"/>
        </w:rPr>
      </w:pPr>
      <w:r w:rsidRPr="00FB61EE">
        <w:rPr>
          <w:rFonts w:ascii="Arial" w:hAnsi="Arial" w:cs="Arial"/>
          <w:b/>
          <w:bCs/>
          <w:sz w:val="24"/>
          <w:szCs w:val="24"/>
          <w:lang w:eastAsia="pt-BR"/>
        </w:rPr>
        <w:t xml:space="preserve">General: </w:t>
      </w:r>
    </w:p>
    <w:p w14:paraId="11C4D95A" w14:textId="77777777" w:rsidR="00FB61EE" w:rsidRPr="00FB61EE" w:rsidRDefault="00FB61EE" w:rsidP="005521A8">
      <w:pPr>
        <w:suppressAutoHyphens w:val="0"/>
        <w:autoSpaceDN w:val="0"/>
        <w:adjustRightInd w:val="0"/>
        <w:rPr>
          <w:rFonts w:ascii="Arial" w:hAnsi="Arial" w:cs="Arial"/>
          <w:sz w:val="24"/>
          <w:szCs w:val="24"/>
          <w:lang w:eastAsia="pt-BR"/>
        </w:rPr>
      </w:pPr>
    </w:p>
    <w:p w14:paraId="2CC6BAAD" w14:textId="5CEFD10F" w:rsidR="00F77B1B" w:rsidRDefault="00F77B1B"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 </w:t>
      </w:r>
      <w:r w:rsidR="005521A8" w:rsidRPr="00FB61EE">
        <w:rPr>
          <w:rFonts w:ascii="Arial" w:hAnsi="Arial" w:cs="Arial"/>
          <w:sz w:val="24"/>
          <w:szCs w:val="24"/>
          <w:lang w:eastAsia="pt-BR"/>
        </w:rPr>
        <w:t>Each employee on a working/walking surface 6 feet or more above a lower level shall be protected from falling by a</w:t>
      </w:r>
      <w:r>
        <w:rPr>
          <w:rFonts w:ascii="Arial" w:hAnsi="Arial" w:cs="Arial"/>
          <w:sz w:val="24"/>
          <w:szCs w:val="24"/>
          <w:lang w:eastAsia="pt-BR"/>
        </w:rPr>
        <w:t>:</w:t>
      </w:r>
    </w:p>
    <w:p w14:paraId="043CA043" w14:textId="77777777" w:rsidR="00F77B1B"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Guardrail, </w:t>
      </w:r>
    </w:p>
    <w:p w14:paraId="4A2A9618" w14:textId="77777777" w:rsidR="00F77B1B"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Warning lines system, </w:t>
      </w:r>
    </w:p>
    <w:p w14:paraId="78EA5BF6" w14:textId="77777777" w:rsidR="00F77B1B" w:rsidRDefault="005521A8" w:rsidP="005521A8">
      <w:pPr>
        <w:suppressAutoHyphens w:val="0"/>
        <w:autoSpaceDN w:val="0"/>
        <w:adjustRightInd w:val="0"/>
        <w:rPr>
          <w:rFonts w:ascii="Arial" w:hAnsi="Arial" w:cs="Arial"/>
          <w:sz w:val="24"/>
          <w:szCs w:val="24"/>
          <w:lang w:eastAsia="pt-BR"/>
        </w:rPr>
      </w:pPr>
      <w:proofErr w:type="gramStart"/>
      <w:r w:rsidRPr="00FB61EE">
        <w:rPr>
          <w:rFonts w:ascii="Arial" w:hAnsi="Arial" w:cs="Arial"/>
          <w:sz w:val="24"/>
          <w:szCs w:val="24"/>
          <w:lang w:eastAsia="pt-BR"/>
        </w:rPr>
        <w:t>a</w:t>
      </w:r>
      <w:proofErr w:type="gramEnd"/>
      <w:r w:rsidRPr="00FB61EE">
        <w:rPr>
          <w:rFonts w:ascii="Arial" w:hAnsi="Arial" w:cs="Arial"/>
          <w:sz w:val="24"/>
          <w:szCs w:val="24"/>
          <w:lang w:eastAsia="pt-BR"/>
        </w:rPr>
        <w:t xml:space="preserve"> safety monitor system, </w:t>
      </w:r>
    </w:p>
    <w:p w14:paraId="3B1BDE0E" w14:textId="51D6DF88" w:rsidR="00B87D8F" w:rsidRDefault="005521A8" w:rsidP="005521A8">
      <w:pPr>
        <w:suppressAutoHyphens w:val="0"/>
        <w:autoSpaceDN w:val="0"/>
        <w:adjustRightInd w:val="0"/>
        <w:rPr>
          <w:rFonts w:ascii="Arial" w:hAnsi="Arial" w:cs="Arial"/>
          <w:sz w:val="24"/>
          <w:szCs w:val="24"/>
          <w:lang w:eastAsia="pt-BR"/>
        </w:rPr>
      </w:pPr>
      <w:proofErr w:type="gramStart"/>
      <w:r w:rsidRPr="00FB61EE">
        <w:rPr>
          <w:rFonts w:ascii="Arial" w:hAnsi="Arial" w:cs="Arial"/>
          <w:sz w:val="24"/>
          <w:szCs w:val="24"/>
          <w:lang w:eastAsia="pt-BR"/>
        </w:rPr>
        <w:t>or</w:t>
      </w:r>
      <w:proofErr w:type="gramEnd"/>
      <w:r w:rsidRPr="00FB61EE">
        <w:rPr>
          <w:rFonts w:ascii="Arial" w:hAnsi="Arial" w:cs="Arial"/>
          <w:sz w:val="24"/>
          <w:szCs w:val="24"/>
          <w:lang w:eastAsia="pt-BR"/>
        </w:rPr>
        <w:t xml:space="preserve"> personal fall arrest system. </w:t>
      </w:r>
    </w:p>
    <w:p w14:paraId="1C7D9BDF" w14:textId="3722A1C4"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Where a guardrail system is employed, and a controlled access zone has been established for leading edge work, the control line may be used in lieu of a guardrail system along the edge that parallels the leading edge. </w:t>
      </w:r>
    </w:p>
    <w:p w14:paraId="19D179EE" w14:textId="77777777" w:rsidR="005521A8" w:rsidRPr="00FB61EE" w:rsidRDefault="005521A8" w:rsidP="005521A8">
      <w:pPr>
        <w:suppressAutoHyphens w:val="0"/>
        <w:autoSpaceDN w:val="0"/>
        <w:adjustRightInd w:val="0"/>
        <w:rPr>
          <w:rFonts w:ascii="Arial" w:hAnsi="Arial" w:cs="Arial"/>
          <w:sz w:val="24"/>
          <w:szCs w:val="24"/>
          <w:lang w:eastAsia="pt-BR"/>
        </w:rPr>
      </w:pPr>
    </w:p>
    <w:p w14:paraId="2061A1D5" w14:textId="77777777" w:rsidR="00B87D8F"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 Guardrails shall be constructed at all floors, wall openings, or roof openings if these openings cannot be covered. </w:t>
      </w:r>
    </w:p>
    <w:p w14:paraId="143F509E" w14:textId="5C8A278B"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Guardrails shall be constructed at all elevator shafts and stairwells. </w:t>
      </w:r>
    </w:p>
    <w:p w14:paraId="5C0476DE" w14:textId="77777777" w:rsidR="005521A8" w:rsidRPr="00FB61EE" w:rsidRDefault="005521A8" w:rsidP="005521A8">
      <w:pPr>
        <w:suppressAutoHyphens w:val="0"/>
        <w:autoSpaceDN w:val="0"/>
        <w:adjustRightInd w:val="0"/>
        <w:rPr>
          <w:rFonts w:ascii="Arial" w:hAnsi="Arial" w:cs="Arial"/>
          <w:sz w:val="24"/>
          <w:szCs w:val="24"/>
          <w:lang w:eastAsia="pt-BR"/>
        </w:rPr>
      </w:pPr>
    </w:p>
    <w:p w14:paraId="325108B4"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b/>
          <w:bCs/>
          <w:sz w:val="24"/>
          <w:szCs w:val="24"/>
          <w:lang w:eastAsia="pt-BR"/>
        </w:rPr>
        <w:t xml:space="preserve">Observe any possibilities of elevated falls: </w:t>
      </w:r>
    </w:p>
    <w:p w14:paraId="69C7A400" w14:textId="77777777" w:rsidR="005521A8" w:rsidRDefault="005521A8" w:rsidP="005521A8">
      <w:pPr>
        <w:suppressAutoHyphens w:val="0"/>
        <w:autoSpaceDN w:val="0"/>
        <w:adjustRightInd w:val="0"/>
        <w:rPr>
          <w:rFonts w:ascii="Arial" w:hAnsi="Arial" w:cs="Arial"/>
          <w:b/>
          <w:bCs/>
          <w:sz w:val="24"/>
          <w:szCs w:val="24"/>
          <w:lang w:eastAsia="pt-BR"/>
        </w:rPr>
      </w:pPr>
      <w:r w:rsidRPr="00FB61EE">
        <w:rPr>
          <w:rFonts w:ascii="Arial" w:hAnsi="Arial" w:cs="Arial"/>
          <w:b/>
          <w:bCs/>
          <w:sz w:val="24"/>
          <w:szCs w:val="24"/>
          <w:lang w:eastAsia="pt-BR"/>
        </w:rPr>
        <w:t xml:space="preserve">Ladders: </w:t>
      </w:r>
    </w:p>
    <w:p w14:paraId="47D3114F" w14:textId="77777777" w:rsidR="00FB61EE" w:rsidRPr="00FB61EE" w:rsidRDefault="00FB61EE" w:rsidP="005521A8">
      <w:pPr>
        <w:suppressAutoHyphens w:val="0"/>
        <w:autoSpaceDN w:val="0"/>
        <w:adjustRightInd w:val="0"/>
        <w:rPr>
          <w:rFonts w:ascii="Arial" w:hAnsi="Arial" w:cs="Arial"/>
          <w:sz w:val="24"/>
          <w:szCs w:val="24"/>
          <w:lang w:eastAsia="pt-BR"/>
        </w:rPr>
      </w:pPr>
    </w:p>
    <w:p w14:paraId="2AEB8033" w14:textId="3E72DFAB"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 </w:t>
      </w:r>
      <w:proofErr w:type="gramStart"/>
      <w:r w:rsidRPr="00FB61EE">
        <w:rPr>
          <w:rFonts w:ascii="Arial" w:hAnsi="Arial" w:cs="Arial"/>
          <w:sz w:val="24"/>
          <w:szCs w:val="24"/>
          <w:lang w:eastAsia="pt-BR"/>
        </w:rPr>
        <w:t>There</w:t>
      </w:r>
      <w:proofErr w:type="gramEnd"/>
      <w:r w:rsidRPr="00FB61EE">
        <w:rPr>
          <w:rFonts w:ascii="Arial" w:hAnsi="Arial" w:cs="Arial"/>
          <w:sz w:val="24"/>
          <w:szCs w:val="24"/>
          <w:lang w:eastAsia="pt-BR"/>
        </w:rPr>
        <w:t xml:space="preserve"> shall be careful observation of and advising to all personnel on proper use of ladders, slope of ladders, height above elevation levels, conditions of ladders. </w:t>
      </w:r>
    </w:p>
    <w:p w14:paraId="27A1E318" w14:textId="77777777" w:rsidR="005521A8" w:rsidRPr="00FB61EE" w:rsidRDefault="005521A8" w:rsidP="005521A8">
      <w:pPr>
        <w:suppressAutoHyphens w:val="0"/>
        <w:autoSpaceDN w:val="0"/>
        <w:adjustRightInd w:val="0"/>
        <w:rPr>
          <w:rFonts w:ascii="Arial" w:hAnsi="Arial" w:cs="Arial"/>
          <w:sz w:val="24"/>
          <w:szCs w:val="24"/>
          <w:lang w:eastAsia="pt-BR"/>
        </w:rPr>
      </w:pPr>
    </w:p>
    <w:p w14:paraId="0891DCE6" w14:textId="637D577D" w:rsidR="005521A8" w:rsidRPr="00FB61EE" w:rsidRDefault="005521A8" w:rsidP="005521A8">
      <w:pPr>
        <w:suppressAutoHyphens w:val="0"/>
        <w:autoSpaceDN w:val="0"/>
        <w:adjustRightInd w:val="0"/>
        <w:spacing w:after="27"/>
        <w:rPr>
          <w:rFonts w:ascii="Arial" w:hAnsi="Arial" w:cs="Arial"/>
          <w:sz w:val="24"/>
          <w:szCs w:val="24"/>
          <w:lang w:eastAsia="pt-BR"/>
        </w:rPr>
      </w:pPr>
      <w:r w:rsidRPr="00FB61EE">
        <w:rPr>
          <w:rFonts w:ascii="Arial" w:hAnsi="Arial" w:cs="Arial"/>
          <w:sz w:val="24"/>
          <w:szCs w:val="24"/>
          <w:lang w:eastAsia="pt-BR"/>
        </w:rPr>
        <w:t xml:space="preserve"> Ladders shall be properly inspected to make sure that the following conditions are not encountered: </w:t>
      </w:r>
    </w:p>
    <w:p w14:paraId="5ED41A7A" w14:textId="77777777" w:rsidR="005521A8" w:rsidRPr="00FB61EE" w:rsidRDefault="005521A8" w:rsidP="005521A8">
      <w:pPr>
        <w:suppressAutoHyphens w:val="0"/>
        <w:autoSpaceDN w:val="0"/>
        <w:adjustRightInd w:val="0"/>
        <w:spacing w:after="27"/>
        <w:rPr>
          <w:rFonts w:ascii="Arial" w:hAnsi="Arial" w:cs="Arial"/>
          <w:sz w:val="24"/>
          <w:szCs w:val="24"/>
          <w:lang w:eastAsia="pt-BR"/>
        </w:rPr>
      </w:pPr>
      <w:r w:rsidRPr="00FB61EE">
        <w:rPr>
          <w:rFonts w:ascii="Arial" w:hAnsi="Arial" w:cs="Arial"/>
          <w:sz w:val="24"/>
          <w:szCs w:val="24"/>
          <w:lang w:eastAsia="pt-BR"/>
        </w:rPr>
        <w:t xml:space="preserve">- Broken rungs or missing steps </w:t>
      </w:r>
    </w:p>
    <w:p w14:paraId="0A0899A2" w14:textId="77777777" w:rsidR="005521A8" w:rsidRPr="00FB61EE" w:rsidRDefault="005521A8" w:rsidP="005521A8">
      <w:pPr>
        <w:suppressAutoHyphens w:val="0"/>
        <w:autoSpaceDN w:val="0"/>
        <w:adjustRightInd w:val="0"/>
        <w:spacing w:after="27"/>
        <w:rPr>
          <w:rFonts w:ascii="Arial" w:hAnsi="Arial" w:cs="Arial"/>
          <w:sz w:val="24"/>
          <w:szCs w:val="24"/>
          <w:lang w:eastAsia="pt-BR"/>
        </w:rPr>
      </w:pPr>
      <w:r w:rsidRPr="00FB61EE">
        <w:rPr>
          <w:rFonts w:ascii="Arial" w:hAnsi="Arial" w:cs="Arial"/>
          <w:sz w:val="24"/>
          <w:szCs w:val="24"/>
          <w:lang w:eastAsia="pt-BR"/>
        </w:rPr>
        <w:t xml:space="preserve">- Improperly secured and erection of ladder </w:t>
      </w:r>
    </w:p>
    <w:p w14:paraId="06FA9121" w14:textId="77777777" w:rsidR="005521A8" w:rsidRPr="00FB61EE" w:rsidRDefault="005521A8" w:rsidP="005521A8">
      <w:pPr>
        <w:suppressAutoHyphens w:val="0"/>
        <w:autoSpaceDN w:val="0"/>
        <w:adjustRightInd w:val="0"/>
        <w:spacing w:after="27"/>
        <w:rPr>
          <w:rFonts w:ascii="Arial" w:hAnsi="Arial" w:cs="Arial"/>
          <w:sz w:val="24"/>
          <w:szCs w:val="24"/>
          <w:lang w:eastAsia="pt-BR"/>
        </w:rPr>
      </w:pPr>
      <w:r w:rsidRPr="00FB61EE">
        <w:rPr>
          <w:rFonts w:ascii="Arial" w:hAnsi="Arial" w:cs="Arial"/>
          <w:sz w:val="24"/>
          <w:szCs w:val="24"/>
          <w:lang w:eastAsia="pt-BR"/>
        </w:rPr>
        <w:t xml:space="preserve">- Improper ladders used (i.e. using metal ladders for electrical work) </w:t>
      </w:r>
    </w:p>
    <w:p w14:paraId="559E5815" w14:textId="77777777" w:rsidR="005521A8" w:rsidRPr="00FB61EE" w:rsidRDefault="005521A8" w:rsidP="005521A8">
      <w:pPr>
        <w:suppressAutoHyphens w:val="0"/>
        <w:autoSpaceDN w:val="0"/>
        <w:adjustRightInd w:val="0"/>
        <w:spacing w:after="27"/>
        <w:rPr>
          <w:rFonts w:ascii="Arial" w:hAnsi="Arial" w:cs="Arial"/>
          <w:sz w:val="24"/>
          <w:szCs w:val="24"/>
          <w:lang w:eastAsia="pt-BR"/>
        </w:rPr>
      </w:pPr>
      <w:r w:rsidRPr="00FB61EE">
        <w:rPr>
          <w:rFonts w:ascii="Arial" w:hAnsi="Arial" w:cs="Arial"/>
          <w:sz w:val="24"/>
          <w:szCs w:val="24"/>
          <w:lang w:eastAsia="pt-BR"/>
        </w:rPr>
        <w:t xml:space="preserve">- Poorly constructed man-made ladders </w:t>
      </w:r>
    </w:p>
    <w:p w14:paraId="36A60734" w14:textId="77777777" w:rsidR="005521A8" w:rsidRPr="00FB61EE" w:rsidRDefault="005521A8" w:rsidP="005521A8">
      <w:pPr>
        <w:suppressAutoHyphens w:val="0"/>
        <w:autoSpaceDN w:val="0"/>
        <w:adjustRightInd w:val="0"/>
        <w:spacing w:after="27"/>
        <w:rPr>
          <w:rFonts w:ascii="Arial" w:hAnsi="Arial" w:cs="Arial"/>
          <w:sz w:val="24"/>
          <w:szCs w:val="24"/>
          <w:lang w:eastAsia="pt-BR"/>
        </w:rPr>
      </w:pPr>
      <w:r w:rsidRPr="00FB61EE">
        <w:rPr>
          <w:rFonts w:ascii="Arial" w:hAnsi="Arial" w:cs="Arial"/>
          <w:sz w:val="24"/>
          <w:szCs w:val="24"/>
          <w:lang w:eastAsia="pt-BR"/>
        </w:rPr>
        <w:t xml:space="preserve">- Used in accordance with the manufacturers instructions </w:t>
      </w:r>
    </w:p>
    <w:p w14:paraId="1A6F2D1C"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 Painted surfaces </w:t>
      </w:r>
    </w:p>
    <w:p w14:paraId="36224F22" w14:textId="77777777" w:rsidR="005521A8" w:rsidRPr="00FB61EE" w:rsidRDefault="005521A8" w:rsidP="005521A8">
      <w:pPr>
        <w:suppressAutoHyphens w:val="0"/>
        <w:autoSpaceDN w:val="0"/>
        <w:adjustRightInd w:val="0"/>
        <w:rPr>
          <w:rFonts w:ascii="Arial" w:hAnsi="Arial" w:cs="Arial"/>
          <w:sz w:val="24"/>
          <w:szCs w:val="24"/>
          <w:lang w:eastAsia="pt-BR"/>
        </w:rPr>
      </w:pPr>
    </w:p>
    <w:p w14:paraId="5D429B86" w14:textId="38E3EFCC" w:rsidR="005521A8" w:rsidRPr="00FB61EE" w:rsidRDefault="005521A8" w:rsidP="005521A8">
      <w:pPr>
        <w:suppressAutoHyphens w:val="0"/>
        <w:autoSpaceDN w:val="0"/>
        <w:adjustRightInd w:val="0"/>
        <w:spacing w:after="47"/>
        <w:rPr>
          <w:rFonts w:ascii="Arial" w:hAnsi="Arial" w:cs="Arial"/>
          <w:sz w:val="24"/>
          <w:szCs w:val="24"/>
          <w:lang w:eastAsia="pt-BR"/>
        </w:rPr>
      </w:pPr>
      <w:r w:rsidRPr="00FB61EE">
        <w:rPr>
          <w:rFonts w:ascii="Arial" w:hAnsi="Arial" w:cs="Arial"/>
          <w:sz w:val="24"/>
          <w:szCs w:val="24"/>
          <w:lang w:eastAsia="pt-BR"/>
        </w:rPr>
        <w:t xml:space="preserve"> Use of ladders with broken/missing rungs or steps, broken/split side rails or other faulty or defective construction is prohibited. If ladders are defective they shall be marked “Do Not Use” and removed from the site. </w:t>
      </w:r>
    </w:p>
    <w:p w14:paraId="5F554B27" w14:textId="2E45CD55"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 Ladders shall extend at least 36” above the landing. </w:t>
      </w:r>
    </w:p>
    <w:p w14:paraId="66311173" w14:textId="77777777" w:rsidR="005521A8" w:rsidRPr="00FB61EE" w:rsidRDefault="005521A8" w:rsidP="005521A8">
      <w:pPr>
        <w:suppressAutoHyphens w:val="0"/>
        <w:autoSpaceDN w:val="0"/>
        <w:adjustRightInd w:val="0"/>
        <w:rPr>
          <w:rFonts w:ascii="Arial" w:hAnsi="Arial" w:cs="Arial"/>
          <w:sz w:val="24"/>
          <w:szCs w:val="24"/>
          <w:lang w:eastAsia="pt-BR"/>
        </w:rPr>
      </w:pPr>
    </w:p>
    <w:p w14:paraId="03775368" w14:textId="0CA8BC82"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 Ladders shall be tied-off against displacement. </w:t>
      </w:r>
    </w:p>
    <w:p w14:paraId="13C75C1B" w14:textId="77777777" w:rsidR="005521A8" w:rsidRPr="00FB61EE" w:rsidRDefault="005521A8" w:rsidP="005521A8">
      <w:pPr>
        <w:suppressAutoHyphens w:val="0"/>
        <w:autoSpaceDN w:val="0"/>
        <w:adjustRightInd w:val="0"/>
        <w:rPr>
          <w:rFonts w:ascii="Arial" w:hAnsi="Arial" w:cs="Arial"/>
          <w:sz w:val="24"/>
          <w:szCs w:val="24"/>
          <w:lang w:eastAsia="pt-BR"/>
        </w:rPr>
      </w:pPr>
    </w:p>
    <w:p w14:paraId="6225286F" w14:textId="77777777" w:rsidR="005521A8" w:rsidRDefault="005521A8" w:rsidP="005521A8">
      <w:pPr>
        <w:suppressAutoHyphens w:val="0"/>
        <w:autoSpaceDN w:val="0"/>
        <w:adjustRightInd w:val="0"/>
        <w:rPr>
          <w:rFonts w:ascii="Arial" w:hAnsi="Arial" w:cs="Arial"/>
          <w:b/>
          <w:bCs/>
          <w:sz w:val="24"/>
          <w:szCs w:val="24"/>
          <w:lang w:eastAsia="pt-BR"/>
        </w:rPr>
      </w:pPr>
      <w:r w:rsidRPr="00FB61EE">
        <w:rPr>
          <w:rFonts w:ascii="Arial" w:hAnsi="Arial" w:cs="Arial"/>
          <w:b/>
          <w:bCs/>
          <w:sz w:val="24"/>
          <w:szCs w:val="24"/>
          <w:lang w:eastAsia="pt-BR"/>
        </w:rPr>
        <w:t xml:space="preserve">Scaffolds: </w:t>
      </w:r>
    </w:p>
    <w:p w14:paraId="074BE5B6" w14:textId="77777777" w:rsidR="00FB61EE" w:rsidRPr="00FB61EE" w:rsidRDefault="00FB61EE" w:rsidP="005521A8">
      <w:pPr>
        <w:suppressAutoHyphens w:val="0"/>
        <w:autoSpaceDN w:val="0"/>
        <w:adjustRightInd w:val="0"/>
        <w:rPr>
          <w:rFonts w:ascii="Arial" w:hAnsi="Arial" w:cs="Arial"/>
          <w:sz w:val="24"/>
          <w:szCs w:val="24"/>
          <w:lang w:eastAsia="pt-BR"/>
        </w:rPr>
      </w:pPr>
    </w:p>
    <w:p w14:paraId="3AFEB524" w14:textId="06569063"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 Personnel shall be properly trained on the use of scaffolds, guardrails, and toe-boards guarding tubular welded frame scaffolds. </w:t>
      </w:r>
    </w:p>
    <w:p w14:paraId="58780C81" w14:textId="77777777" w:rsidR="005521A8" w:rsidRPr="00FB61EE" w:rsidRDefault="005521A8" w:rsidP="005521A8">
      <w:pPr>
        <w:suppressAutoHyphens w:val="0"/>
        <w:autoSpaceDN w:val="0"/>
        <w:adjustRightInd w:val="0"/>
        <w:rPr>
          <w:rFonts w:ascii="Arial" w:hAnsi="Arial" w:cs="Arial"/>
          <w:sz w:val="24"/>
          <w:szCs w:val="24"/>
          <w:lang w:eastAsia="pt-BR"/>
        </w:rPr>
      </w:pPr>
    </w:p>
    <w:p w14:paraId="10849652" w14:textId="5E2E7C08"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 Scaffolds shall be plumbed level and properly erected and guarded; and they </w:t>
      </w:r>
      <w:r w:rsidRPr="00FB61EE">
        <w:rPr>
          <w:rFonts w:ascii="Arial" w:hAnsi="Arial" w:cs="Arial"/>
          <w:sz w:val="24"/>
          <w:szCs w:val="24"/>
          <w:lang w:eastAsia="pt-BR"/>
        </w:rPr>
        <w:lastRenderedPageBreak/>
        <w:t xml:space="preserve">shall be fully planked, equipped with guardrails, and set on sound rigid footing. Toe boards are required on walking/working surfaces where there is a potential for tools and equipment to fall off. </w:t>
      </w:r>
    </w:p>
    <w:p w14:paraId="49877904" w14:textId="77777777" w:rsidR="005521A8" w:rsidRPr="00FB61EE" w:rsidRDefault="005521A8" w:rsidP="005521A8">
      <w:pPr>
        <w:suppressAutoHyphens w:val="0"/>
        <w:autoSpaceDN w:val="0"/>
        <w:adjustRightInd w:val="0"/>
        <w:rPr>
          <w:rFonts w:ascii="Arial" w:hAnsi="Arial" w:cs="Arial"/>
          <w:sz w:val="24"/>
          <w:szCs w:val="24"/>
          <w:lang w:eastAsia="pt-BR"/>
        </w:rPr>
      </w:pPr>
    </w:p>
    <w:p w14:paraId="6D3A7541" w14:textId="5839212B" w:rsidR="005521A8" w:rsidRPr="00FB61EE" w:rsidRDefault="005521A8" w:rsidP="005521A8">
      <w:pPr>
        <w:suppressAutoHyphens w:val="0"/>
        <w:autoSpaceDN w:val="0"/>
        <w:adjustRightInd w:val="0"/>
        <w:rPr>
          <w:rFonts w:ascii="Arial" w:hAnsi="Arial" w:cs="Arial"/>
          <w:sz w:val="24"/>
          <w:szCs w:val="24"/>
          <w:lang w:eastAsia="pt-BR"/>
        </w:rPr>
      </w:pPr>
      <w:r w:rsidRPr="00CC55E5">
        <w:rPr>
          <w:rFonts w:ascii="Arial" w:hAnsi="Arial" w:cs="Arial"/>
          <w:sz w:val="24"/>
          <w:szCs w:val="24"/>
          <w:lang w:eastAsia="pt-BR"/>
        </w:rPr>
        <w:t xml:space="preserve"> </w:t>
      </w:r>
      <w:proofErr w:type="gramStart"/>
      <w:r w:rsidRPr="00CC55E5">
        <w:rPr>
          <w:rFonts w:ascii="Arial" w:hAnsi="Arial" w:cs="Arial"/>
          <w:sz w:val="24"/>
          <w:szCs w:val="24"/>
          <w:lang w:eastAsia="pt-BR"/>
        </w:rPr>
        <w:t>All</w:t>
      </w:r>
      <w:proofErr w:type="gramEnd"/>
      <w:r w:rsidRPr="00CC55E5">
        <w:rPr>
          <w:rFonts w:ascii="Arial" w:hAnsi="Arial" w:cs="Arial"/>
          <w:sz w:val="24"/>
          <w:szCs w:val="24"/>
          <w:lang w:eastAsia="pt-BR"/>
        </w:rPr>
        <w:t xml:space="preserve"> scaffolds used on this job shall be designed by </w:t>
      </w:r>
      <w:r w:rsidR="004C4E31">
        <w:rPr>
          <w:rFonts w:ascii="Arial" w:hAnsi="Arial" w:cs="Arial"/>
          <w:sz w:val="24"/>
        </w:rPr>
        <w:t>The competent person</w:t>
      </w:r>
      <w:r w:rsidR="004C4E31" w:rsidRPr="00CC55E5">
        <w:rPr>
          <w:rFonts w:ascii="Arial" w:hAnsi="Arial" w:cs="Arial"/>
          <w:sz w:val="24"/>
        </w:rPr>
        <w:t xml:space="preserve"> </w:t>
      </w:r>
      <w:r w:rsidRPr="00CC55E5">
        <w:rPr>
          <w:rFonts w:ascii="Arial" w:hAnsi="Arial" w:cs="Arial"/>
          <w:sz w:val="24"/>
          <w:szCs w:val="24"/>
          <w:lang w:eastAsia="pt-BR"/>
        </w:rPr>
        <w:t>and</w:t>
      </w:r>
      <w:r w:rsidRPr="00FB61EE">
        <w:rPr>
          <w:rFonts w:ascii="Arial" w:hAnsi="Arial" w:cs="Arial"/>
          <w:sz w:val="24"/>
          <w:szCs w:val="24"/>
          <w:lang w:eastAsia="pt-BR"/>
        </w:rPr>
        <w:t xml:space="preserve"> constructed and loaded in accordance with that design. </w:t>
      </w:r>
    </w:p>
    <w:p w14:paraId="76B1208B" w14:textId="77777777" w:rsidR="005521A8" w:rsidRPr="00FB61EE" w:rsidRDefault="005521A8" w:rsidP="005521A8">
      <w:pPr>
        <w:suppressAutoHyphens w:val="0"/>
        <w:autoSpaceDN w:val="0"/>
        <w:adjustRightInd w:val="0"/>
        <w:rPr>
          <w:rFonts w:ascii="Arial" w:hAnsi="Arial" w:cs="Arial"/>
          <w:sz w:val="24"/>
          <w:szCs w:val="24"/>
          <w:lang w:eastAsia="pt-BR"/>
        </w:rPr>
      </w:pPr>
    </w:p>
    <w:p w14:paraId="043A5DED" w14:textId="2A6482D6"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 </w:t>
      </w:r>
      <w:proofErr w:type="gramStart"/>
      <w:r w:rsidRPr="00FB61EE">
        <w:rPr>
          <w:rFonts w:ascii="Arial" w:hAnsi="Arial" w:cs="Arial"/>
          <w:sz w:val="24"/>
          <w:szCs w:val="24"/>
          <w:lang w:eastAsia="pt-BR"/>
        </w:rPr>
        <w:t>Each</w:t>
      </w:r>
      <w:proofErr w:type="gramEnd"/>
      <w:r w:rsidRPr="00FB61EE">
        <w:rPr>
          <w:rFonts w:ascii="Arial" w:hAnsi="Arial" w:cs="Arial"/>
          <w:sz w:val="24"/>
          <w:szCs w:val="24"/>
          <w:lang w:eastAsia="pt-BR"/>
        </w:rPr>
        <w:t xml:space="preserve"> employee who works on the scaffold shall be trained by a competent person to recognize the hazards associated with the type of scaffold in use and to understand the procedures to control or minimize those hazards. </w:t>
      </w:r>
    </w:p>
    <w:p w14:paraId="4E31F017" w14:textId="77777777" w:rsidR="005521A8" w:rsidRPr="00FB61EE" w:rsidRDefault="005521A8" w:rsidP="005521A8">
      <w:pPr>
        <w:suppressAutoHyphens w:val="0"/>
        <w:autoSpaceDN w:val="0"/>
        <w:adjustRightInd w:val="0"/>
        <w:rPr>
          <w:rFonts w:ascii="Arial" w:hAnsi="Arial" w:cs="Arial"/>
          <w:sz w:val="24"/>
          <w:szCs w:val="24"/>
          <w:lang w:eastAsia="pt-BR"/>
        </w:rPr>
      </w:pPr>
    </w:p>
    <w:p w14:paraId="6CD47586" w14:textId="256B8DD2" w:rsidR="005521A8" w:rsidRPr="00CC55E5" w:rsidRDefault="005521A8" w:rsidP="005521A8">
      <w:pPr>
        <w:suppressAutoHyphens w:val="0"/>
        <w:autoSpaceDN w:val="0"/>
        <w:adjustRightInd w:val="0"/>
        <w:rPr>
          <w:rFonts w:ascii="Arial" w:hAnsi="Arial" w:cs="Arial"/>
          <w:sz w:val="24"/>
          <w:szCs w:val="24"/>
          <w:lang w:eastAsia="pt-BR"/>
        </w:rPr>
      </w:pPr>
      <w:r w:rsidRPr="00CC55E5">
        <w:rPr>
          <w:rFonts w:ascii="Arial" w:hAnsi="Arial" w:cs="Arial"/>
          <w:sz w:val="24"/>
          <w:szCs w:val="24"/>
          <w:lang w:eastAsia="pt-BR"/>
        </w:rPr>
        <w:t xml:space="preserve"> </w:t>
      </w:r>
      <w:r w:rsidR="00F77B1B">
        <w:rPr>
          <w:rFonts w:ascii="Arial" w:hAnsi="Arial" w:cs="Arial"/>
          <w:sz w:val="24"/>
        </w:rPr>
        <w:t>We</w:t>
      </w:r>
      <w:r w:rsidR="00B1640B" w:rsidRPr="00CC55E5">
        <w:rPr>
          <w:rFonts w:ascii="Arial" w:hAnsi="Arial" w:cs="Arial"/>
          <w:sz w:val="32"/>
          <w:szCs w:val="24"/>
          <w:lang w:eastAsia="pt-BR"/>
        </w:rPr>
        <w:t xml:space="preserve"> </w:t>
      </w:r>
      <w:r w:rsidRPr="00CC55E5">
        <w:rPr>
          <w:rFonts w:ascii="Arial" w:hAnsi="Arial" w:cs="Arial"/>
          <w:sz w:val="24"/>
          <w:szCs w:val="24"/>
          <w:lang w:eastAsia="pt-BR"/>
        </w:rPr>
        <w:t xml:space="preserve">shall have each employee who is involved in erecting, disassembling, moving, operating, repairing, maintaining, or inspecting a scaffold trained by </w:t>
      </w:r>
      <w:r w:rsidR="004C4E31">
        <w:rPr>
          <w:rFonts w:ascii="Arial" w:hAnsi="Arial" w:cs="Arial"/>
          <w:sz w:val="24"/>
        </w:rPr>
        <w:t>The competent person</w:t>
      </w:r>
      <w:r w:rsidR="004C4E31" w:rsidRPr="00CC55E5">
        <w:rPr>
          <w:rFonts w:ascii="Arial" w:hAnsi="Arial" w:cs="Arial"/>
          <w:sz w:val="24"/>
        </w:rPr>
        <w:t xml:space="preserve"> </w:t>
      </w:r>
      <w:r w:rsidRPr="00CC55E5">
        <w:rPr>
          <w:rFonts w:ascii="Arial" w:hAnsi="Arial" w:cs="Arial"/>
          <w:sz w:val="24"/>
          <w:szCs w:val="24"/>
          <w:lang w:eastAsia="pt-BR"/>
        </w:rPr>
        <w:t xml:space="preserve">to recognize any hazards associated with that work. </w:t>
      </w:r>
    </w:p>
    <w:p w14:paraId="2DAD8759" w14:textId="77777777" w:rsidR="005521A8" w:rsidRPr="00FB61EE" w:rsidRDefault="005521A8" w:rsidP="005521A8">
      <w:pPr>
        <w:suppressAutoHyphens w:val="0"/>
        <w:autoSpaceDN w:val="0"/>
        <w:adjustRightInd w:val="0"/>
        <w:rPr>
          <w:rFonts w:ascii="Arial" w:hAnsi="Arial" w:cs="Arial"/>
          <w:sz w:val="24"/>
          <w:szCs w:val="24"/>
          <w:lang w:eastAsia="pt-BR"/>
        </w:rPr>
      </w:pPr>
    </w:p>
    <w:p w14:paraId="752E29EF" w14:textId="77777777" w:rsidR="005521A8" w:rsidRDefault="005521A8" w:rsidP="005521A8">
      <w:pPr>
        <w:suppressAutoHyphens w:val="0"/>
        <w:autoSpaceDN w:val="0"/>
        <w:adjustRightInd w:val="0"/>
        <w:rPr>
          <w:rFonts w:ascii="Arial" w:hAnsi="Arial" w:cs="Arial"/>
          <w:b/>
          <w:bCs/>
          <w:sz w:val="24"/>
          <w:szCs w:val="24"/>
          <w:lang w:eastAsia="pt-BR"/>
        </w:rPr>
      </w:pPr>
      <w:r w:rsidRPr="00FB61EE">
        <w:rPr>
          <w:rFonts w:ascii="Arial" w:hAnsi="Arial" w:cs="Arial"/>
          <w:b/>
          <w:bCs/>
          <w:sz w:val="24"/>
          <w:szCs w:val="24"/>
          <w:lang w:eastAsia="pt-BR"/>
        </w:rPr>
        <w:t xml:space="preserve">Warning Line Systems </w:t>
      </w:r>
    </w:p>
    <w:p w14:paraId="05B81AB6" w14:textId="77777777" w:rsidR="00FB61EE" w:rsidRPr="00FB61EE" w:rsidRDefault="00FB61EE" w:rsidP="005521A8">
      <w:pPr>
        <w:suppressAutoHyphens w:val="0"/>
        <w:autoSpaceDN w:val="0"/>
        <w:adjustRightInd w:val="0"/>
        <w:rPr>
          <w:rFonts w:ascii="Arial" w:hAnsi="Arial" w:cs="Arial"/>
          <w:sz w:val="24"/>
          <w:szCs w:val="24"/>
          <w:lang w:eastAsia="pt-BR"/>
        </w:rPr>
      </w:pPr>
    </w:p>
    <w:p w14:paraId="070BB668"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Warning line systems and their use shall comply with all of the following requirements: </w:t>
      </w:r>
    </w:p>
    <w:p w14:paraId="67615B91"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Warning lines shall be erected around all open sides as follows: </w:t>
      </w:r>
    </w:p>
    <w:p w14:paraId="1D02B4D3"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A. When mechanical equipment is not being used, the warning line shall be erected not less than 6 feet from the roof edge. </w:t>
      </w:r>
    </w:p>
    <w:p w14:paraId="6A3FD8FC" w14:textId="77777777" w:rsidR="00FF6E8D" w:rsidRPr="00FB61EE" w:rsidRDefault="00FF6E8D" w:rsidP="005521A8">
      <w:pPr>
        <w:suppressAutoHyphens w:val="0"/>
        <w:autoSpaceDN w:val="0"/>
        <w:adjustRightInd w:val="0"/>
        <w:rPr>
          <w:rFonts w:ascii="Arial" w:hAnsi="Arial" w:cs="Arial"/>
          <w:sz w:val="24"/>
          <w:szCs w:val="24"/>
          <w:lang w:eastAsia="pt-BR"/>
        </w:rPr>
      </w:pPr>
    </w:p>
    <w:p w14:paraId="0BDFD2C1"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B. When mechanical equipment is used, the warning line system shall be at least 6 feet from the roof edge in the direction parallel to the travel of the machinery, and at least 10 feet from the roof edge in the direction perpendicular to travel of the machinery. </w:t>
      </w:r>
    </w:p>
    <w:p w14:paraId="4DAD950E" w14:textId="77777777" w:rsidR="00FF6E8D" w:rsidRPr="00FB61EE" w:rsidRDefault="00FF6E8D" w:rsidP="005521A8">
      <w:pPr>
        <w:suppressAutoHyphens w:val="0"/>
        <w:autoSpaceDN w:val="0"/>
        <w:adjustRightInd w:val="0"/>
        <w:rPr>
          <w:rFonts w:ascii="Arial" w:hAnsi="Arial" w:cs="Arial"/>
          <w:sz w:val="24"/>
          <w:szCs w:val="24"/>
          <w:lang w:eastAsia="pt-BR"/>
        </w:rPr>
      </w:pPr>
    </w:p>
    <w:p w14:paraId="24A4F042"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C. Points of access, material handling areas, storage areas, and hoisting areas shall be connected to the work area by an access path formed by two warning lines. </w:t>
      </w:r>
    </w:p>
    <w:p w14:paraId="173C23D0" w14:textId="77777777" w:rsidR="00FF6E8D" w:rsidRPr="00FB61EE" w:rsidRDefault="00FF6E8D" w:rsidP="005521A8">
      <w:pPr>
        <w:suppressAutoHyphens w:val="0"/>
        <w:autoSpaceDN w:val="0"/>
        <w:adjustRightInd w:val="0"/>
        <w:rPr>
          <w:rFonts w:ascii="Arial" w:hAnsi="Arial" w:cs="Arial"/>
          <w:sz w:val="24"/>
          <w:szCs w:val="24"/>
          <w:lang w:eastAsia="pt-BR"/>
        </w:rPr>
      </w:pPr>
    </w:p>
    <w:p w14:paraId="66A1EC04"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D. When the path to a point of access is not in use, a rope, wire, chain, or other barricade, equivalent in strength and height to the warning line, shall be placed across the path at the point where the path intersects the warning line erected around the work area, or the path shall be offset such that a person cannot walk directly into the work area. </w:t>
      </w:r>
    </w:p>
    <w:p w14:paraId="7936A159" w14:textId="77777777" w:rsidR="00FF6E8D" w:rsidRPr="00FB61EE" w:rsidRDefault="00FF6E8D" w:rsidP="005521A8">
      <w:pPr>
        <w:suppressAutoHyphens w:val="0"/>
        <w:autoSpaceDN w:val="0"/>
        <w:adjustRightInd w:val="0"/>
        <w:rPr>
          <w:rFonts w:ascii="Arial" w:hAnsi="Arial" w:cs="Arial"/>
          <w:sz w:val="24"/>
          <w:szCs w:val="24"/>
          <w:lang w:eastAsia="pt-BR"/>
        </w:rPr>
      </w:pPr>
    </w:p>
    <w:p w14:paraId="6CE83FB3"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Warning lines shall consist of the ropes, wires or chains, and supporting stanchions erected as follows: </w:t>
      </w:r>
    </w:p>
    <w:p w14:paraId="3FD8DBC7" w14:textId="77777777" w:rsidR="00FF6E8D" w:rsidRPr="00FB61EE" w:rsidRDefault="00FF6E8D" w:rsidP="005521A8">
      <w:pPr>
        <w:suppressAutoHyphens w:val="0"/>
        <w:autoSpaceDN w:val="0"/>
        <w:adjustRightInd w:val="0"/>
        <w:rPr>
          <w:rFonts w:ascii="Arial" w:hAnsi="Arial" w:cs="Arial"/>
          <w:sz w:val="24"/>
          <w:szCs w:val="24"/>
          <w:lang w:eastAsia="pt-BR"/>
        </w:rPr>
      </w:pPr>
    </w:p>
    <w:p w14:paraId="24E0A599"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A. The warning line shall be flagged with a highly visible marker at intervals not to exceed 6 feet. </w:t>
      </w:r>
    </w:p>
    <w:p w14:paraId="7D743249" w14:textId="77777777" w:rsidR="00FF6E8D" w:rsidRPr="00FB61EE" w:rsidRDefault="00FF6E8D" w:rsidP="005521A8">
      <w:pPr>
        <w:suppressAutoHyphens w:val="0"/>
        <w:autoSpaceDN w:val="0"/>
        <w:adjustRightInd w:val="0"/>
        <w:rPr>
          <w:rFonts w:ascii="Arial" w:hAnsi="Arial" w:cs="Arial"/>
          <w:sz w:val="24"/>
          <w:szCs w:val="24"/>
          <w:lang w:eastAsia="pt-BR"/>
        </w:rPr>
      </w:pPr>
    </w:p>
    <w:p w14:paraId="593DA3E4" w14:textId="1BFFE4BD" w:rsidR="005521A8" w:rsidRPr="00FB61EE" w:rsidRDefault="005521A8" w:rsidP="004F0BC0">
      <w:pPr>
        <w:pStyle w:val="ListParagraph"/>
        <w:numPr>
          <w:ilvl w:val="0"/>
          <w:numId w:val="5"/>
        </w:numPr>
        <w:tabs>
          <w:tab w:val="clear" w:pos="765"/>
          <w:tab w:val="num" w:pos="360"/>
        </w:tabs>
        <w:suppressAutoHyphens w:val="0"/>
        <w:autoSpaceDN w:val="0"/>
        <w:adjustRightInd w:val="0"/>
        <w:ind w:left="360"/>
        <w:rPr>
          <w:rFonts w:ascii="Arial" w:hAnsi="Arial" w:cs="Arial"/>
          <w:sz w:val="24"/>
          <w:szCs w:val="24"/>
          <w:lang w:eastAsia="pt-BR"/>
        </w:rPr>
      </w:pPr>
      <w:r w:rsidRPr="00FB61EE">
        <w:rPr>
          <w:rFonts w:ascii="Arial" w:hAnsi="Arial" w:cs="Arial"/>
          <w:sz w:val="24"/>
          <w:szCs w:val="24"/>
          <w:lang w:eastAsia="pt-BR"/>
        </w:rPr>
        <w:t xml:space="preserve">The warning line shall be rigged and supported in such a way that the lowest point is no less than 34 inches above the walking surface and the highest point is no greater than 39 inches above the walking surface. </w:t>
      </w:r>
    </w:p>
    <w:p w14:paraId="6D97A985" w14:textId="7477A4BC" w:rsidR="004F0BC0" w:rsidRPr="00FB61EE" w:rsidRDefault="004F0BC0" w:rsidP="004F0BC0">
      <w:pPr>
        <w:pStyle w:val="ListParagraph"/>
        <w:numPr>
          <w:ilvl w:val="0"/>
          <w:numId w:val="5"/>
        </w:numPr>
        <w:tabs>
          <w:tab w:val="clear" w:pos="765"/>
          <w:tab w:val="num" w:pos="360"/>
        </w:tabs>
        <w:suppressAutoHyphens w:val="0"/>
        <w:autoSpaceDN w:val="0"/>
        <w:adjustRightInd w:val="0"/>
        <w:ind w:left="360"/>
        <w:rPr>
          <w:rFonts w:ascii="Arial" w:hAnsi="Arial" w:cs="Arial"/>
          <w:sz w:val="24"/>
          <w:szCs w:val="24"/>
          <w:lang w:eastAsia="pt-BR"/>
        </w:rPr>
      </w:pPr>
      <w:r w:rsidRPr="00FB61EE">
        <w:rPr>
          <w:rFonts w:ascii="Arial" w:hAnsi="Arial" w:cs="Arial"/>
          <w:sz w:val="24"/>
          <w:szCs w:val="24"/>
          <w:lang w:eastAsia="pt-BR"/>
        </w:rPr>
        <w:t xml:space="preserve">After being erected to the warning line, stanchions shall be capable of </w:t>
      </w:r>
      <w:r w:rsidRPr="00FB61EE">
        <w:rPr>
          <w:rFonts w:ascii="Arial" w:hAnsi="Arial" w:cs="Arial"/>
          <w:sz w:val="24"/>
          <w:szCs w:val="24"/>
          <w:lang w:eastAsia="pt-BR"/>
        </w:rPr>
        <w:lastRenderedPageBreak/>
        <w:t>resisting a force of at least 30 pounds applied horizontally 30 inches above the working surface.</w:t>
      </w:r>
    </w:p>
    <w:p w14:paraId="1A8C8610" w14:textId="77777777" w:rsidR="00B47DC9" w:rsidRPr="00FB61EE" w:rsidRDefault="00B47DC9" w:rsidP="00B47DC9">
      <w:pPr>
        <w:suppressAutoHyphens w:val="0"/>
        <w:autoSpaceDN w:val="0"/>
        <w:adjustRightInd w:val="0"/>
        <w:rPr>
          <w:rFonts w:ascii="Arial" w:hAnsi="Arial" w:cs="Arial"/>
          <w:sz w:val="24"/>
          <w:szCs w:val="24"/>
          <w:lang w:eastAsia="pt-BR"/>
        </w:rPr>
      </w:pPr>
    </w:p>
    <w:p w14:paraId="0A981322" w14:textId="77777777" w:rsidR="00B47DC9" w:rsidRPr="00FB61EE" w:rsidRDefault="00B47DC9" w:rsidP="005521A8">
      <w:pPr>
        <w:suppressAutoHyphens w:val="0"/>
        <w:autoSpaceDN w:val="0"/>
        <w:adjustRightInd w:val="0"/>
        <w:rPr>
          <w:rFonts w:ascii="Arial" w:hAnsi="Arial" w:cs="Arial"/>
          <w:sz w:val="24"/>
          <w:szCs w:val="24"/>
          <w:lang w:eastAsia="pt-BR"/>
        </w:rPr>
      </w:pPr>
    </w:p>
    <w:p w14:paraId="1C44CFC4"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D. The warning line shall have a tensile strength of 500 pounds. </w:t>
      </w:r>
    </w:p>
    <w:p w14:paraId="16E364A1"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No employee shall be allowed in the area between a roof edge and a warning line unless the employee is performing roofing in that work area. </w:t>
      </w:r>
    </w:p>
    <w:p w14:paraId="3F502D7E" w14:textId="77777777" w:rsidR="00B656EB" w:rsidRPr="00FB61EE" w:rsidRDefault="00B656EB" w:rsidP="005521A8">
      <w:pPr>
        <w:suppressAutoHyphens w:val="0"/>
        <w:autoSpaceDN w:val="0"/>
        <w:adjustRightInd w:val="0"/>
        <w:rPr>
          <w:rFonts w:ascii="Arial" w:hAnsi="Arial" w:cs="Arial"/>
          <w:sz w:val="24"/>
          <w:szCs w:val="24"/>
          <w:lang w:eastAsia="pt-BR"/>
        </w:rPr>
      </w:pPr>
    </w:p>
    <w:p w14:paraId="2C982079" w14:textId="77777777" w:rsidR="005521A8" w:rsidRPr="00FB61EE" w:rsidRDefault="005521A8" w:rsidP="005521A8">
      <w:pPr>
        <w:suppressAutoHyphens w:val="0"/>
        <w:autoSpaceDN w:val="0"/>
        <w:adjustRightInd w:val="0"/>
        <w:rPr>
          <w:rFonts w:ascii="Arial" w:hAnsi="Arial" w:cs="Arial"/>
          <w:b/>
          <w:bCs/>
          <w:sz w:val="24"/>
          <w:szCs w:val="24"/>
          <w:lang w:eastAsia="pt-BR"/>
        </w:rPr>
      </w:pPr>
      <w:r w:rsidRPr="00FB61EE">
        <w:rPr>
          <w:rFonts w:ascii="Arial" w:hAnsi="Arial" w:cs="Arial"/>
          <w:b/>
          <w:bCs/>
          <w:sz w:val="24"/>
          <w:szCs w:val="24"/>
          <w:lang w:eastAsia="pt-BR"/>
        </w:rPr>
        <w:t xml:space="preserve">Controlled Access Zones </w:t>
      </w:r>
    </w:p>
    <w:p w14:paraId="01EE155E" w14:textId="77777777" w:rsidR="00B656EB" w:rsidRPr="00FB61EE" w:rsidRDefault="00B656EB" w:rsidP="005521A8">
      <w:pPr>
        <w:suppressAutoHyphens w:val="0"/>
        <w:autoSpaceDN w:val="0"/>
        <w:adjustRightInd w:val="0"/>
        <w:rPr>
          <w:rFonts w:ascii="Arial" w:hAnsi="Arial" w:cs="Arial"/>
          <w:sz w:val="24"/>
          <w:szCs w:val="24"/>
          <w:lang w:eastAsia="pt-BR"/>
        </w:rPr>
      </w:pPr>
    </w:p>
    <w:p w14:paraId="63228D55"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When controlled access zones are used to control access to areas in which leading edge work and other similar work is taking place the following requirements shall be met: </w:t>
      </w:r>
    </w:p>
    <w:p w14:paraId="25B65B6A" w14:textId="77777777" w:rsidR="00B656EB" w:rsidRPr="00FB61EE" w:rsidRDefault="00B656EB" w:rsidP="005521A8">
      <w:pPr>
        <w:suppressAutoHyphens w:val="0"/>
        <w:autoSpaceDN w:val="0"/>
        <w:adjustRightInd w:val="0"/>
        <w:rPr>
          <w:rFonts w:ascii="Arial" w:hAnsi="Arial" w:cs="Arial"/>
          <w:sz w:val="24"/>
          <w:szCs w:val="24"/>
          <w:lang w:eastAsia="pt-BR"/>
        </w:rPr>
      </w:pPr>
    </w:p>
    <w:p w14:paraId="3F94EBBE" w14:textId="77777777" w:rsidR="005521A8" w:rsidRPr="00FB61EE" w:rsidRDefault="005521A8" w:rsidP="005521A8">
      <w:pPr>
        <w:suppressAutoHyphens w:val="0"/>
        <w:autoSpaceDN w:val="0"/>
        <w:adjustRightInd w:val="0"/>
        <w:rPr>
          <w:rFonts w:ascii="Arial" w:hAnsi="Arial" w:cs="Arial"/>
          <w:sz w:val="24"/>
          <w:szCs w:val="24"/>
          <w:lang w:eastAsia="pt-BR"/>
        </w:rPr>
      </w:pPr>
      <w:proofErr w:type="gramStart"/>
      <w:r w:rsidRPr="00FB61EE">
        <w:rPr>
          <w:rFonts w:ascii="Arial" w:hAnsi="Arial" w:cs="Arial"/>
          <w:sz w:val="24"/>
          <w:szCs w:val="24"/>
          <w:lang w:eastAsia="pt-BR"/>
        </w:rPr>
        <w:t>A. The controlled access zone shall be defined by a control line defined by wires, ropes, tapes, or equivalent to restrict access</w:t>
      </w:r>
      <w:proofErr w:type="gramEnd"/>
      <w:r w:rsidRPr="00FB61EE">
        <w:rPr>
          <w:rFonts w:ascii="Arial" w:hAnsi="Arial" w:cs="Arial"/>
          <w:sz w:val="24"/>
          <w:szCs w:val="24"/>
          <w:lang w:eastAsia="pt-BR"/>
        </w:rPr>
        <w:t xml:space="preserve">. </w:t>
      </w:r>
    </w:p>
    <w:p w14:paraId="5FDDC80D" w14:textId="77777777" w:rsidR="00B656EB" w:rsidRPr="00FB61EE" w:rsidRDefault="00B656EB" w:rsidP="005521A8">
      <w:pPr>
        <w:suppressAutoHyphens w:val="0"/>
        <w:autoSpaceDN w:val="0"/>
        <w:adjustRightInd w:val="0"/>
        <w:rPr>
          <w:rFonts w:ascii="Arial" w:hAnsi="Arial" w:cs="Arial"/>
          <w:sz w:val="24"/>
          <w:szCs w:val="24"/>
          <w:lang w:eastAsia="pt-BR"/>
        </w:rPr>
      </w:pPr>
    </w:p>
    <w:p w14:paraId="4F24A726"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B. Control lines shall be erected not less than 6 feet nor more than 25 feet from the unprotected or leading edge. </w:t>
      </w:r>
    </w:p>
    <w:p w14:paraId="4C2D2F73"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(Exception: When erecting precast concrete members, the control lines shall be placed not less than 6 feet nor more than 60 feet or half the length of the member being erected, whichever is less, from the leading edge.) </w:t>
      </w:r>
    </w:p>
    <w:p w14:paraId="389B95DC" w14:textId="77777777" w:rsidR="00B656EB" w:rsidRPr="00FB61EE" w:rsidRDefault="00B656EB" w:rsidP="005521A8">
      <w:pPr>
        <w:suppressAutoHyphens w:val="0"/>
        <w:autoSpaceDN w:val="0"/>
        <w:adjustRightInd w:val="0"/>
        <w:rPr>
          <w:rFonts w:ascii="Arial" w:hAnsi="Arial" w:cs="Arial"/>
          <w:sz w:val="24"/>
          <w:szCs w:val="24"/>
          <w:lang w:eastAsia="pt-BR"/>
        </w:rPr>
      </w:pPr>
    </w:p>
    <w:p w14:paraId="7C823606"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C. The control line shall run the entire length of the leading edge and shall be parallel to the leading edge. </w:t>
      </w:r>
    </w:p>
    <w:p w14:paraId="43D0E37A" w14:textId="77777777" w:rsidR="00B656EB" w:rsidRPr="00FB61EE" w:rsidRDefault="00B656EB" w:rsidP="005521A8">
      <w:pPr>
        <w:suppressAutoHyphens w:val="0"/>
        <w:autoSpaceDN w:val="0"/>
        <w:adjustRightInd w:val="0"/>
        <w:rPr>
          <w:rFonts w:ascii="Arial" w:hAnsi="Arial" w:cs="Arial"/>
          <w:sz w:val="24"/>
          <w:szCs w:val="24"/>
          <w:lang w:eastAsia="pt-BR"/>
        </w:rPr>
      </w:pPr>
    </w:p>
    <w:p w14:paraId="2A5F8FEC"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D. The control line shall be connected on each side to a guardrail system or wall. </w:t>
      </w:r>
    </w:p>
    <w:p w14:paraId="3FB38EE5" w14:textId="77777777" w:rsidR="00B656EB" w:rsidRPr="00FB61EE" w:rsidRDefault="00B656EB" w:rsidP="005521A8">
      <w:pPr>
        <w:suppressAutoHyphens w:val="0"/>
        <w:autoSpaceDN w:val="0"/>
        <w:adjustRightInd w:val="0"/>
        <w:rPr>
          <w:rFonts w:ascii="Arial" w:hAnsi="Arial" w:cs="Arial"/>
          <w:sz w:val="24"/>
          <w:szCs w:val="24"/>
          <w:lang w:eastAsia="pt-BR"/>
        </w:rPr>
      </w:pPr>
    </w:p>
    <w:p w14:paraId="2F21216F"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When controlled access zones are used to control access where overhead bricklaying or related work is taking place the following requirements shall be met: </w:t>
      </w:r>
    </w:p>
    <w:p w14:paraId="667DBD48" w14:textId="77777777" w:rsidR="00B656EB" w:rsidRPr="00FB61EE" w:rsidRDefault="00B656EB" w:rsidP="005521A8">
      <w:pPr>
        <w:suppressAutoHyphens w:val="0"/>
        <w:autoSpaceDN w:val="0"/>
        <w:adjustRightInd w:val="0"/>
        <w:rPr>
          <w:rFonts w:ascii="Arial" w:hAnsi="Arial" w:cs="Arial"/>
          <w:sz w:val="24"/>
          <w:szCs w:val="24"/>
          <w:lang w:eastAsia="pt-BR"/>
        </w:rPr>
      </w:pPr>
    </w:p>
    <w:p w14:paraId="250C6ADB"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A. The controlled access zone shall be defined by a control line erected not less than 10 feet nor more than 15 feet from the working edge. </w:t>
      </w:r>
    </w:p>
    <w:p w14:paraId="00D3680C" w14:textId="77777777" w:rsidR="00B656EB" w:rsidRPr="00FB61EE" w:rsidRDefault="00B656EB" w:rsidP="005521A8">
      <w:pPr>
        <w:suppressAutoHyphens w:val="0"/>
        <w:autoSpaceDN w:val="0"/>
        <w:adjustRightInd w:val="0"/>
        <w:rPr>
          <w:rFonts w:ascii="Arial" w:hAnsi="Arial" w:cs="Arial"/>
          <w:sz w:val="24"/>
          <w:szCs w:val="24"/>
          <w:lang w:eastAsia="pt-BR"/>
        </w:rPr>
      </w:pPr>
    </w:p>
    <w:p w14:paraId="686C0AA1"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B. The control line shall extend for a distance sufficient to enclose all employees performing overhand bricklaying and related work at the working edge and shall be approximately parallel to the working edge. In addition, control lines shall be erected at each end. </w:t>
      </w:r>
    </w:p>
    <w:p w14:paraId="494B559F" w14:textId="77777777" w:rsidR="00B656EB" w:rsidRPr="00FB61EE" w:rsidRDefault="00B656EB" w:rsidP="005521A8">
      <w:pPr>
        <w:suppressAutoHyphens w:val="0"/>
        <w:autoSpaceDN w:val="0"/>
        <w:adjustRightInd w:val="0"/>
        <w:rPr>
          <w:rFonts w:ascii="Arial" w:hAnsi="Arial" w:cs="Arial"/>
          <w:sz w:val="24"/>
          <w:szCs w:val="24"/>
          <w:lang w:eastAsia="pt-BR"/>
        </w:rPr>
      </w:pPr>
    </w:p>
    <w:p w14:paraId="13E0AFBD"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C. Only those employees involved in overhand bricklaying and related work shall be allowed inside the control area. </w:t>
      </w:r>
    </w:p>
    <w:p w14:paraId="6A20969E" w14:textId="77777777" w:rsidR="00B656EB" w:rsidRPr="00FB61EE" w:rsidRDefault="00B656EB" w:rsidP="005521A8">
      <w:pPr>
        <w:suppressAutoHyphens w:val="0"/>
        <w:autoSpaceDN w:val="0"/>
        <w:adjustRightInd w:val="0"/>
        <w:rPr>
          <w:rFonts w:ascii="Arial" w:hAnsi="Arial" w:cs="Arial"/>
          <w:sz w:val="24"/>
          <w:szCs w:val="24"/>
          <w:lang w:eastAsia="pt-BR"/>
        </w:rPr>
      </w:pPr>
    </w:p>
    <w:p w14:paraId="2DC292B2"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D. Control lines shall consist of wires, ropes, tapes or equivalent materials and supporting stanchions. </w:t>
      </w:r>
    </w:p>
    <w:p w14:paraId="7F3F193D" w14:textId="77777777" w:rsidR="00B656EB" w:rsidRPr="00FB61EE" w:rsidRDefault="00B656EB" w:rsidP="005521A8">
      <w:pPr>
        <w:suppressAutoHyphens w:val="0"/>
        <w:autoSpaceDN w:val="0"/>
        <w:adjustRightInd w:val="0"/>
        <w:rPr>
          <w:rFonts w:ascii="Arial" w:hAnsi="Arial" w:cs="Arial"/>
          <w:sz w:val="24"/>
          <w:szCs w:val="24"/>
          <w:lang w:eastAsia="pt-BR"/>
        </w:rPr>
      </w:pPr>
    </w:p>
    <w:p w14:paraId="1C827083"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E. Each control line shall be marked with a highly visible flag at intervals not to exceed 6 feet. </w:t>
      </w:r>
    </w:p>
    <w:p w14:paraId="32B8444E" w14:textId="77777777" w:rsidR="00B656EB" w:rsidRDefault="00B656EB" w:rsidP="005521A8">
      <w:pPr>
        <w:suppressAutoHyphens w:val="0"/>
        <w:autoSpaceDN w:val="0"/>
        <w:adjustRightInd w:val="0"/>
        <w:rPr>
          <w:rFonts w:ascii="Arial" w:hAnsi="Arial" w:cs="Arial"/>
          <w:sz w:val="24"/>
          <w:szCs w:val="24"/>
          <w:lang w:eastAsia="pt-BR"/>
        </w:rPr>
      </w:pPr>
    </w:p>
    <w:p w14:paraId="02E57650" w14:textId="77777777" w:rsidR="00FB61EE" w:rsidRPr="00FB61EE" w:rsidRDefault="00FB61EE" w:rsidP="005521A8">
      <w:pPr>
        <w:suppressAutoHyphens w:val="0"/>
        <w:autoSpaceDN w:val="0"/>
        <w:adjustRightInd w:val="0"/>
        <w:rPr>
          <w:rFonts w:ascii="Arial" w:hAnsi="Arial" w:cs="Arial"/>
          <w:sz w:val="24"/>
          <w:szCs w:val="24"/>
          <w:lang w:eastAsia="pt-BR"/>
        </w:rPr>
      </w:pPr>
    </w:p>
    <w:p w14:paraId="53230DC2"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F. Each control line shall be rigged such that the lowest point is not less than 39 inches above the walking surface and the highest point is 45 inches above the walking surface. </w:t>
      </w:r>
    </w:p>
    <w:p w14:paraId="622123A6" w14:textId="77777777" w:rsidR="00B656EB" w:rsidRPr="00FB61EE" w:rsidRDefault="00B656EB" w:rsidP="005521A8">
      <w:pPr>
        <w:suppressAutoHyphens w:val="0"/>
        <w:autoSpaceDN w:val="0"/>
        <w:adjustRightInd w:val="0"/>
        <w:rPr>
          <w:rFonts w:ascii="Arial" w:hAnsi="Arial" w:cs="Arial"/>
          <w:sz w:val="24"/>
          <w:szCs w:val="24"/>
          <w:lang w:eastAsia="pt-BR"/>
        </w:rPr>
      </w:pPr>
    </w:p>
    <w:p w14:paraId="02D39FDA"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G. Each control line shall have a minimum breaking strength of 200 pounds. </w:t>
      </w:r>
    </w:p>
    <w:p w14:paraId="2C6183CD" w14:textId="77777777" w:rsidR="00B656EB" w:rsidRPr="00FB61EE" w:rsidRDefault="00B656EB" w:rsidP="005521A8">
      <w:pPr>
        <w:suppressAutoHyphens w:val="0"/>
        <w:autoSpaceDN w:val="0"/>
        <w:adjustRightInd w:val="0"/>
        <w:rPr>
          <w:rFonts w:ascii="Arial" w:hAnsi="Arial" w:cs="Arial"/>
          <w:sz w:val="24"/>
          <w:szCs w:val="24"/>
          <w:lang w:eastAsia="pt-BR"/>
        </w:rPr>
      </w:pPr>
    </w:p>
    <w:p w14:paraId="0BA80F8B"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H. On floors and roofs where guardrail systems are not in place prior to the beginning of overhand bricklaying operations, controlled access zones shall be enlarged, as necessary, to enclose all points of access, material handling areas and storage areas. </w:t>
      </w:r>
    </w:p>
    <w:p w14:paraId="340A29EA" w14:textId="77777777" w:rsidR="00B656EB" w:rsidRPr="00FB61EE" w:rsidRDefault="00B656EB" w:rsidP="005521A8">
      <w:pPr>
        <w:suppressAutoHyphens w:val="0"/>
        <w:autoSpaceDN w:val="0"/>
        <w:adjustRightInd w:val="0"/>
        <w:rPr>
          <w:rFonts w:ascii="Arial" w:hAnsi="Arial" w:cs="Arial"/>
          <w:sz w:val="24"/>
          <w:szCs w:val="24"/>
          <w:lang w:eastAsia="pt-BR"/>
        </w:rPr>
      </w:pPr>
    </w:p>
    <w:p w14:paraId="412F0062" w14:textId="469FF991" w:rsidR="00F83A45"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On floors and roofs where guardrail systems are in place, but need </w:t>
      </w:r>
      <w:r w:rsidR="00F83A45" w:rsidRPr="00FB61EE">
        <w:rPr>
          <w:rFonts w:ascii="Arial" w:hAnsi="Arial" w:cs="Arial"/>
          <w:sz w:val="24"/>
          <w:szCs w:val="24"/>
          <w:lang w:eastAsia="pt-BR"/>
        </w:rPr>
        <w:t xml:space="preserve">to be removed to allow overhand bricklaying or leading edge work, only that portion of the guardrail system to complete that </w:t>
      </w:r>
      <w:proofErr w:type="gramStart"/>
      <w:r w:rsidR="00F83A45" w:rsidRPr="00FB61EE">
        <w:rPr>
          <w:rFonts w:ascii="Arial" w:hAnsi="Arial" w:cs="Arial"/>
          <w:sz w:val="24"/>
          <w:szCs w:val="24"/>
          <w:lang w:eastAsia="pt-BR"/>
        </w:rPr>
        <w:t>days</w:t>
      </w:r>
      <w:proofErr w:type="gramEnd"/>
      <w:r w:rsidR="00F83A45" w:rsidRPr="00FB61EE">
        <w:rPr>
          <w:rFonts w:ascii="Arial" w:hAnsi="Arial" w:cs="Arial"/>
          <w:sz w:val="24"/>
          <w:szCs w:val="24"/>
          <w:lang w:eastAsia="pt-BR"/>
        </w:rPr>
        <w:t xml:space="preserve"> work shall be removed.</w:t>
      </w:r>
    </w:p>
    <w:p w14:paraId="37F88566" w14:textId="77777777" w:rsidR="00FB61EE" w:rsidRPr="00FB61EE" w:rsidRDefault="00FB61EE" w:rsidP="005521A8">
      <w:pPr>
        <w:suppressAutoHyphens w:val="0"/>
        <w:autoSpaceDN w:val="0"/>
        <w:adjustRightInd w:val="0"/>
        <w:rPr>
          <w:rFonts w:ascii="Arial" w:hAnsi="Arial" w:cs="Arial"/>
          <w:sz w:val="24"/>
          <w:szCs w:val="24"/>
          <w:lang w:eastAsia="pt-BR"/>
        </w:rPr>
      </w:pPr>
    </w:p>
    <w:p w14:paraId="623F8411" w14:textId="77777777" w:rsidR="005521A8" w:rsidRDefault="005521A8" w:rsidP="005521A8">
      <w:pPr>
        <w:suppressAutoHyphens w:val="0"/>
        <w:autoSpaceDN w:val="0"/>
        <w:adjustRightInd w:val="0"/>
        <w:rPr>
          <w:rFonts w:ascii="Arial" w:hAnsi="Arial" w:cs="Arial"/>
          <w:b/>
          <w:bCs/>
          <w:sz w:val="24"/>
          <w:szCs w:val="24"/>
          <w:lang w:eastAsia="pt-BR"/>
        </w:rPr>
      </w:pPr>
      <w:r w:rsidRPr="00FB61EE">
        <w:rPr>
          <w:rFonts w:ascii="Arial" w:hAnsi="Arial" w:cs="Arial"/>
          <w:b/>
          <w:bCs/>
          <w:sz w:val="24"/>
          <w:szCs w:val="24"/>
          <w:lang w:eastAsia="pt-BR"/>
        </w:rPr>
        <w:t xml:space="preserve">Safety Monitoring Systems </w:t>
      </w:r>
    </w:p>
    <w:p w14:paraId="54226595" w14:textId="77777777" w:rsidR="00FB61EE" w:rsidRPr="00FB61EE" w:rsidRDefault="00FB61EE" w:rsidP="005521A8">
      <w:pPr>
        <w:suppressAutoHyphens w:val="0"/>
        <w:autoSpaceDN w:val="0"/>
        <w:adjustRightInd w:val="0"/>
        <w:rPr>
          <w:rFonts w:ascii="Arial" w:hAnsi="Arial" w:cs="Arial"/>
          <w:sz w:val="24"/>
          <w:szCs w:val="24"/>
          <w:lang w:eastAsia="pt-BR"/>
        </w:rPr>
      </w:pPr>
    </w:p>
    <w:p w14:paraId="39BA6E65"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A competent person shall be designated by the employer to monitor the safety of other employees and shall comply with the following: </w:t>
      </w:r>
    </w:p>
    <w:p w14:paraId="28F8B16F" w14:textId="77777777" w:rsidR="006B5AE7" w:rsidRPr="00FB61EE" w:rsidRDefault="006B5AE7" w:rsidP="005521A8">
      <w:pPr>
        <w:suppressAutoHyphens w:val="0"/>
        <w:autoSpaceDN w:val="0"/>
        <w:adjustRightInd w:val="0"/>
        <w:rPr>
          <w:rFonts w:ascii="Arial" w:hAnsi="Arial" w:cs="Arial"/>
          <w:sz w:val="24"/>
          <w:szCs w:val="24"/>
          <w:lang w:eastAsia="pt-BR"/>
        </w:rPr>
      </w:pPr>
    </w:p>
    <w:p w14:paraId="4029F9F3"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A. Warn employees when it appears that the employee is unaware of a fall hazard or is acting in an unsafe manner; and </w:t>
      </w:r>
    </w:p>
    <w:p w14:paraId="67BBAB44" w14:textId="77777777" w:rsidR="006B5AE7" w:rsidRPr="00FB61EE" w:rsidRDefault="006B5AE7" w:rsidP="005521A8">
      <w:pPr>
        <w:suppressAutoHyphens w:val="0"/>
        <w:autoSpaceDN w:val="0"/>
        <w:adjustRightInd w:val="0"/>
        <w:rPr>
          <w:rFonts w:ascii="Arial" w:hAnsi="Arial" w:cs="Arial"/>
          <w:sz w:val="24"/>
          <w:szCs w:val="24"/>
          <w:lang w:eastAsia="pt-BR"/>
        </w:rPr>
      </w:pPr>
    </w:p>
    <w:p w14:paraId="2566B047"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B. Shall not have other </w:t>
      </w:r>
      <w:proofErr w:type="gramStart"/>
      <w:r w:rsidRPr="00FB61EE">
        <w:rPr>
          <w:rFonts w:ascii="Arial" w:hAnsi="Arial" w:cs="Arial"/>
          <w:sz w:val="24"/>
          <w:szCs w:val="24"/>
          <w:lang w:eastAsia="pt-BR"/>
        </w:rPr>
        <w:t>responsibilities which</w:t>
      </w:r>
      <w:proofErr w:type="gramEnd"/>
      <w:r w:rsidRPr="00FB61EE">
        <w:rPr>
          <w:rFonts w:ascii="Arial" w:hAnsi="Arial" w:cs="Arial"/>
          <w:sz w:val="24"/>
          <w:szCs w:val="24"/>
          <w:lang w:eastAsia="pt-BR"/>
        </w:rPr>
        <w:t xml:space="preserve"> could take the monitor’s attention from the monitoring function. </w:t>
      </w:r>
    </w:p>
    <w:p w14:paraId="6F8554D4"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The safety monitor shall be so located as to have complete visual sighting of affected employees and shall be close enough to communicate with said employees. </w:t>
      </w:r>
    </w:p>
    <w:p w14:paraId="25A63588" w14:textId="77777777" w:rsidR="006B5AE7" w:rsidRPr="00FB61EE" w:rsidRDefault="006B5AE7" w:rsidP="005521A8">
      <w:pPr>
        <w:suppressAutoHyphens w:val="0"/>
        <w:autoSpaceDN w:val="0"/>
        <w:adjustRightInd w:val="0"/>
        <w:rPr>
          <w:rFonts w:ascii="Arial" w:hAnsi="Arial" w:cs="Arial"/>
          <w:sz w:val="24"/>
          <w:szCs w:val="24"/>
          <w:lang w:eastAsia="pt-BR"/>
        </w:rPr>
      </w:pPr>
    </w:p>
    <w:p w14:paraId="69143C54"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No employee other than an employee in roofing work on low sloped roofs or an employee covered by a fall protection plan designed in accordance with the Fall Protection Plan section (below) shall be allowed in an area where employees are protected by a safety monitoring system. </w:t>
      </w:r>
    </w:p>
    <w:p w14:paraId="74607679" w14:textId="77777777" w:rsidR="006B5AE7" w:rsidRPr="00FB61EE" w:rsidRDefault="006B5AE7" w:rsidP="005521A8">
      <w:pPr>
        <w:suppressAutoHyphens w:val="0"/>
        <w:autoSpaceDN w:val="0"/>
        <w:adjustRightInd w:val="0"/>
        <w:rPr>
          <w:rFonts w:ascii="Arial" w:hAnsi="Arial" w:cs="Arial"/>
          <w:sz w:val="24"/>
          <w:szCs w:val="24"/>
          <w:lang w:eastAsia="pt-BR"/>
        </w:rPr>
      </w:pPr>
    </w:p>
    <w:p w14:paraId="485B5156"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Each employee working in a controlled access zone, as described in the Controlled Access Zones section above, shall be directed to promptly comply with fall hazard warnings from the Safety Monitor. </w:t>
      </w:r>
    </w:p>
    <w:p w14:paraId="33ADF885" w14:textId="77777777" w:rsidR="006B5AE7" w:rsidRPr="00FB61EE" w:rsidRDefault="006B5AE7" w:rsidP="005521A8">
      <w:pPr>
        <w:suppressAutoHyphens w:val="0"/>
        <w:autoSpaceDN w:val="0"/>
        <w:adjustRightInd w:val="0"/>
        <w:rPr>
          <w:rFonts w:ascii="Arial" w:hAnsi="Arial" w:cs="Arial"/>
          <w:b/>
          <w:bCs/>
          <w:sz w:val="24"/>
          <w:szCs w:val="24"/>
          <w:lang w:eastAsia="pt-BR"/>
        </w:rPr>
      </w:pPr>
    </w:p>
    <w:p w14:paraId="724C1C84" w14:textId="77777777" w:rsidR="005521A8" w:rsidRDefault="005521A8" w:rsidP="005521A8">
      <w:pPr>
        <w:suppressAutoHyphens w:val="0"/>
        <w:autoSpaceDN w:val="0"/>
        <w:adjustRightInd w:val="0"/>
        <w:rPr>
          <w:rFonts w:ascii="Arial" w:hAnsi="Arial" w:cs="Arial"/>
          <w:b/>
          <w:bCs/>
          <w:sz w:val="24"/>
          <w:szCs w:val="24"/>
          <w:lang w:eastAsia="pt-BR"/>
        </w:rPr>
      </w:pPr>
      <w:r w:rsidRPr="00FB61EE">
        <w:rPr>
          <w:rFonts w:ascii="Arial" w:hAnsi="Arial" w:cs="Arial"/>
          <w:b/>
          <w:bCs/>
          <w:sz w:val="24"/>
          <w:szCs w:val="24"/>
          <w:lang w:eastAsia="pt-BR"/>
        </w:rPr>
        <w:t xml:space="preserve">Fall Protection Plan </w:t>
      </w:r>
    </w:p>
    <w:p w14:paraId="023613DC" w14:textId="77777777" w:rsidR="00FB61EE" w:rsidRPr="00FB61EE" w:rsidRDefault="00FB61EE" w:rsidP="005521A8">
      <w:pPr>
        <w:suppressAutoHyphens w:val="0"/>
        <w:autoSpaceDN w:val="0"/>
        <w:adjustRightInd w:val="0"/>
        <w:rPr>
          <w:rFonts w:ascii="Arial" w:hAnsi="Arial" w:cs="Arial"/>
          <w:sz w:val="24"/>
          <w:szCs w:val="24"/>
          <w:lang w:eastAsia="pt-BR"/>
        </w:rPr>
      </w:pPr>
    </w:p>
    <w:p w14:paraId="3423C3D5" w14:textId="77777777" w:rsidR="006B5AE7"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Fall Protection Plans and their use shall comply with the following requirements. </w:t>
      </w:r>
    </w:p>
    <w:p w14:paraId="6CEEF0B5" w14:textId="5B1CA116"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The options contained within this section are available only to employees involved in leading edge work, precast concrete erection work, or residential construction, and when it can be demonstrated that it is infeasible or it creates a greater hazard to use conventional fall protection equipment. </w:t>
      </w:r>
    </w:p>
    <w:p w14:paraId="745CB99B" w14:textId="77777777" w:rsidR="006B5AE7" w:rsidRPr="00FB61EE" w:rsidRDefault="006B5AE7" w:rsidP="005521A8">
      <w:pPr>
        <w:suppressAutoHyphens w:val="0"/>
        <w:autoSpaceDN w:val="0"/>
        <w:adjustRightInd w:val="0"/>
        <w:rPr>
          <w:rFonts w:ascii="Arial" w:hAnsi="Arial" w:cs="Arial"/>
          <w:sz w:val="24"/>
          <w:szCs w:val="24"/>
          <w:lang w:eastAsia="pt-BR"/>
        </w:rPr>
      </w:pPr>
    </w:p>
    <w:p w14:paraId="25953A3B"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lastRenderedPageBreak/>
        <w:t xml:space="preserve">The Fall Protection Plan shall be prepared by a qualified person and developed for the specific site in which it </w:t>
      </w:r>
      <w:proofErr w:type="gramStart"/>
      <w:r w:rsidRPr="00FB61EE">
        <w:rPr>
          <w:rFonts w:ascii="Arial" w:hAnsi="Arial" w:cs="Arial"/>
          <w:sz w:val="24"/>
          <w:szCs w:val="24"/>
          <w:lang w:eastAsia="pt-BR"/>
        </w:rPr>
        <w:t>is intended to be used</w:t>
      </w:r>
      <w:proofErr w:type="gramEnd"/>
      <w:r w:rsidRPr="00FB61EE">
        <w:rPr>
          <w:rFonts w:ascii="Arial" w:hAnsi="Arial" w:cs="Arial"/>
          <w:sz w:val="24"/>
          <w:szCs w:val="24"/>
          <w:lang w:eastAsia="pt-BR"/>
        </w:rPr>
        <w:t xml:space="preserve">. </w:t>
      </w:r>
      <w:proofErr w:type="gramStart"/>
      <w:r w:rsidRPr="00FB61EE">
        <w:rPr>
          <w:rFonts w:ascii="Arial" w:hAnsi="Arial" w:cs="Arial"/>
          <w:sz w:val="24"/>
          <w:szCs w:val="24"/>
          <w:lang w:eastAsia="pt-BR"/>
        </w:rPr>
        <w:t>Changes to the plan shall also be approved by a qualified person</w:t>
      </w:r>
      <w:proofErr w:type="gramEnd"/>
      <w:r w:rsidRPr="00FB61EE">
        <w:rPr>
          <w:rFonts w:ascii="Arial" w:hAnsi="Arial" w:cs="Arial"/>
          <w:sz w:val="24"/>
          <w:szCs w:val="24"/>
          <w:lang w:eastAsia="pt-BR"/>
        </w:rPr>
        <w:t xml:space="preserve">. </w:t>
      </w:r>
    </w:p>
    <w:p w14:paraId="24496FBD" w14:textId="77777777" w:rsidR="006B5AE7" w:rsidRPr="00FB61EE" w:rsidRDefault="006B5AE7" w:rsidP="005521A8">
      <w:pPr>
        <w:suppressAutoHyphens w:val="0"/>
        <w:autoSpaceDN w:val="0"/>
        <w:adjustRightInd w:val="0"/>
        <w:rPr>
          <w:rFonts w:ascii="Arial" w:hAnsi="Arial" w:cs="Arial"/>
          <w:sz w:val="24"/>
          <w:szCs w:val="24"/>
          <w:lang w:eastAsia="pt-BR"/>
        </w:rPr>
      </w:pPr>
    </w:p>
    <w:p w14:paraId="12E4EF53" w14:textId="77777777" w:rsidR="003D3ABD"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A copy of the plan and all changes shall be maintained at the job site. </w:t>
      </w:r>
    </w:p>
    <w:p w14:paraId="5A97058E" w14:textId="77777777" w:rsidR="003D3ABD" w:rsidRDefault="005521A8" w:rsidP="005521A8">
      <w:pPr>
        <w:suppressAutoHyphens w:val="0"/>
        <w:autoSpaceDN w:val="0"/>
        <w:adjustRightInd w:val="0"/>
        <w:rPr>
          <w:rFonts w:ascii="Arial" w:hAnsi="Arial" w:cs="Arial"/>
          <w:sz w:val="24"/>
          <w:szCs w:val="24"/>
          <w:lang w:eastAsia="pt-BR"/>
        </w:rPr>
      </w:pPr>
      <w:proofErr w:type="gramStart"/>
      <w:r w:rsidRPr="00FB61EE">
        <w:rPr>
          <w:rFonts w:ascii="Arial" w:hAnsi="Arial" w:cs="Arial"/>
          <w:sz w:val="24"/>
          <w:szCs w:val="24"/>
          <w:lang w:eastAsia="pt-BR"/>
        </w:rPr>
        <w:t>The plan shall be implemented by a competent person</w:t>
      </w:r>
      <w:proofErr w:type="gramEnd"/>
      <w:r w:rsidRPr="00FB61EE">
        <w:rPr>
          <w:rFonts w:ascii="Arial" w:hAnsi="Arial" w:cs="Arial"/>
          <w:sz w:val="24"/>
          <w:szCs w:val="24"/>
          <w:lang w:eastAsia="pt-BR"/>
        </w:rPr>
        <w:t xml:space="preserve">. </w:t>
      </w:r>
    </w:p>
    <w:p w14:paraId="68E7A141" w14:textId="6EBCF951"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The plan shall include all of the following information: </w:t>
      </w:r>
    </w:p>
    <w:p w14:paraId="30506606" w14:textId="77777777" w:rsidR="006B5AE7" w:rsidRPr="00FB61EE" w:rsidRDefault="006B5AE7" w:rsidP="005521A8">
      <w:pPr>
        <w:suppressAutoHyphens w:val="0"/>
        <w:autoSpaceDN w:val="0"/>
        <w:adjustRightInd w:val="0"/>
        <w:rPr>
          <w:rFonts w:ascii="Arial" w:hAnsi="Arial" w:cs="Arial"/>
          <w:sz w:val="24"/>
          <w:szCs w:val="24"/>
          <w:lang w:eastAsia="pt-BR"/>
        </w:rPr>
      </w:pPr>
    </w:p>
    <w:p w14:paraId="192220D1"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A. The reasons why conventional fall protection systems cannot be used. </w:t>
      </w:r>
    </w:p>
    <w:p w14:paraId="1766CF25" w14:textId="77777777" w:rsidR="006B5AE7" w:rsidRPr="00FB61EE" w:rsidRDefault="006B5AE7" w:rsidP="005521A8">
      <w:pPr>
        <w:suppressAutoHyphens w:val="0"/>
        <w:autoSpaceDN w:val="0"/>
        <w:adjustRightInd w:val="0"/>
        <w:rPr>
          <w:rFonts w:ascii="Arial" w:hAnsi="Arial" w:cs="Arial"/>
          <w:sz w:val="24"/>
          <w:szCs w:val="24"/>
          <w:lang w:eastAsia="pt-BR"/>
        </w:rPr>
      </w:pPr>
    </w:p>
    <w:p w14:paraId="4D51C279"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B. A written discussion of other steps being taken to reduce or eliminate fall hazards for employees not protected by a conventional fall protection system. </w:t>
      </w:r>
    </w:p>
    <w:p w14:paraId="5E25858C" w14:textId="77777777" w:rsidR="006B5AE7" w:rsidRPr="00FB61EE" w:rsidRDefault="006B5AE7" w:rsidP="005521A8">
      <w:pPr>
        <w:suppressAutoHyphens w:val="0"/>
        <w:autoSpaceDN w:val="0"/>
        <w:adjustRightInd w:val="0"/>
        <w:rPr>
          <w:rFonts w:ascii="Arial" w:hAnsi="Arial" w:cs="Arial"/>
          <w:sz w:val="24"/>
          <w:szCs w:val="24"/>
          <w:lang w:eastAsia="pt-BR"/>
        </w:rPr>
      </w:pPr>
    </w:p>
    <w:p w14:paraId="549E7FE9"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C. The identity of all locations in which conventional fall protection cannot be used. In addition, each location shall be classified as a controlled access zone. </w:t>
      </w:r>
    </w:p>
    <w:p w14:paraId="60813428" w14:textId="77777777" w:rsidR="006B5AE7" w:rsidRPr="00FB61EE" w:rsidRDefault="006B5AE7" w:rsidP="005521A8">
      <w:pPr>
        <w:suppressAutoHyphens w:val="0"/>
        <w:autoSpaceDN w:val="0"/>
        <w:adjustRightInd w:val="0"/>
        <w:rPr>
          <w:rFonts w:ascii="Arial" w:hAnsi="Arial" w:cs="Arial"/>
          <w:sz w:val="24"/>
          <w:szCs w:val="24"/>
          <w:lang w:eastAsia="pt-BR"/>
        </w:rPr>
      </w:pPr>
    </w:p>
    <w:p w14:paraId="5F9DF352" w14:textId="77777777"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D. A </w:t>
      </w:r>
      <w:proofErr w:type="gramStart"/>
      <w:r w:rsidRPr="00FB61EE">
        <w:rPr>
          <w:rFonts w:ascii="Arial" w:hAnsi="Arial" w:cs="Arial"/>
          <w:sz w:val="24"/>
          <w:szCs w:val="24"/>
          <w:lang w:eastAsia="pt-BR"/>
        </w:rPr>
        <w:t>statement which provides the name or other identification of each employee who is designated to work in</w:t>
      </w:r>
      <w:proofErr w:type="gramEnd"/>
      <w:r w:rsidRPr="00FB61EE">
        <w:rPr>
          <w:rFonts w:ascii="Arial" w:hAnsi="Arial" w:cs="Arial"/>
          <w:sz w:val="24"/>
          <w:szCs w:val="24"/>
          <w:lang w:eastAsia="pt-BR"/>
        </w:rPr>
        <w:t xml:space="preserve"> controlled access zones. </w:t>
      </w:r>
    </w:p>
    <w:p w14:paraId="57BADCBD" w14:textId="77777777" w:rsidR="006B5AE7" w:rsidRPr="00FB61EE" w:rsidRDefault="006B5AE7" w:rsidP="005521A8">
      <w:pPr>
        <w:suppressAutoHyphens w:val="0"/>
        <w:autoSpaceDN w:val="0"/>
        <w:adjustRightInd w:val="0"/>
        <w:rPr>
          <w:rFonts w:ascii="Arial" w:hAnsi="Arial" w:cs="Arial"/>
          <w:sz w:val="24"/>
          <w:szCs w:val="24"/>
          <w:lang w:eastAsia="pt-BR"/>
        </w:rPr>
      </w:pPr>
    </w:p>
    <w:p w14:paraId="498C7D49" w14:textId="36B32251" w:rsidR="005521A8" w:rsidRPr="00FB61EE" w:rsidRDefault="005521A8" w:rsidP="005521A8">
      <w:pPr>
        <w:suppressAutoHyphens w:val="0"/>
        <w:autoSpaceDN w:val="0"/>
        <w:adjustRightInd w:val="0"/>
        <w:rPr>
          <w:rFonts w:ascii="Arial" w:hAnsi="Arial" w:cs="Arial"/>
          <w:sz w:val="24"/>
          <w:szCs w:val="24"/>
          <w:lang w:eastAsia="pt-BR"/>
        </w:rPr>
      </w:pPr>
      <w:r w:rsidRPr="00FB61EE">
        <w:rPr>
          <w:rFonts w:ascii="Arial" w:hAnsi="Arial" w:cs="Arial"/>
          <w:sz w:val="24"/>
          <w:szCs w:val="24"/>
          <w:lang w:eastAsia="pt-BR"/>
        </w:rPr>
        <w:t xml:space="preserve">E. Procedures for evaluation of the plan in the event of an actual accident or near miss. </w:t>
      </w:r>
    </w:p>
    <w:p w14:paraId="2DAF33F6" w14:textId="77777777" w:rsidR="005521A8" w:rsidRPr="00FB61EE" w:rsidRDefault="005521A8" w:rsidP="005521A8">
      <w:pPr>
        <w:suppressAutoHyphens w:val="0"/>
        <w:autoSpaceDN w:val="0"/>
        <w:adjustRightInd w:val="0"/>
        <w:rPr>
          <w:rFonts w:ascii="Arial" w:hAnsi="Arial" w:cs="Arial"/>
          <w:sz w:val="24"/>
          <w:szCs w:val="24"/>
          <w:lang w:eastAsia="pt-BR"/>
        </w:rPr>
      </w:pPr>
    </w:p>
    <w:p w14:paraId="1138473C" w14:textId="77777777" w:rsidR="006B5AE7" w:rsidRPr="00FB61EE" w:rsidRDefault="006B5AE7" w:rsidP="005521A8">
      <w:pPr>
        <w:suppressAutoHyphens w:val="0"/>
        <w:autoSpaceDN w:val="0"/>
        <w:adjustRightInd w:val="0"/>
        <w:rPr>
          <w:rFonts w:ascii="Arial" w:hAnsi="Arial" w:cs="Arial"/>
          <w:sz w:val="24"/>
          <w:szCs w:val="24"/>
          <w:lang w:eastAsia="pt-BR"/>
        </w:rPr>
      </w:pPr>
    </w:p>
    <w:p w14:paraId="7DA510AC" w14:textId="77777777" w:rsidR="00BE2000" w:rsidRPr="00FB61EE" w:rsidRDefault="00BE2000">
      <w:pPr>
        <w:tabs>
          <w:tab w:val="left" w:pos="-1440"/>
          <w:tab w:val="left" w:pos="-720"/>
          <w:tab w:val="left" w:pos="0"/>
          <w:tab w:val="left" w:pos="408"/>
          <w:tab w:val="left" w:pos="930"/>
          <w:tab w:val="left" w:pos="1440"/>
        </w:tabs>
        <w:spacing w:line="480" w:lineRule="auto"/>
        <w:rPr>
          <w:sz w:val="24"/>
          <w:szCs w:val="24"/>
        </w:rPr>
      </w:pPr>
      <w:r w:rsidRPr="00FB61EE">
        <w:rPr>
          <w:sz w:val="24"/>
          <w:szCs w:val="24"/>
          <w:u w:val="single"/>
        </w:rPr>
        <w:t xml:space="preserve"> </w:t>
      </w:r>
    </w:p>
    <w:sectPr w:rsidR="00BE2000" w:rsidRPr="00FB61EE" w:rsidSect="009A0E97">
      <w:headerReference w:type="even" r:id="rId21"/>
      <w:headerReference w:type="default" r:id="rId22"/>
      <w:footerReference w:type="even" r:id="rId23"/>
      <w:footerReference w:type="default" r:id="rId24"/>
      <w:headerReference w:type="first" r:id="rId25"/>
      <w:footerReference w:type="first" r:id="rId26"/>
      <w:footnotePr>
        <w:pos w:val="beneathText"/>
      </w:footnotePr>
      <w:type w:val="continuous"/>
      <w:pgSz w:w="12240" w:h="15840"/>
      <w:pgMar w:top="1440" w:right="1800" w:bottom="77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BFBA4" w14:textId="77777777" w:rsidR="004C4E31" w:rsidRDefault="004C4E31">
      <w:r>
        <w:separator/>
      </w:r>
    </w:p>
  </w:endnote>
  <w:endnote w:type="continuationSeparator" w:id="0">
    <w:p w14:paraId="73D7FDB0" w14:textId="77777777" w:rsidR="004C4E31" w:rsidRDefault="004C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BE899" w14:textId="3BDBE7FC" w:rsidR="004C4E31" w:rsidRPr="00B760A5" w:rsidRDefault="004C4E31" w:rsidP="00B760A5">
    <w:pPr>
      <w:pStyle w:val="Footer"/>
      <w:ind w:right="360"/>
      <w:jc w:val="center"/>
      <w:rPr>
        <w:color w:val="000000" w:themeColor="text1"/>
      </w:rPr>
    </w:pPr>
    <w:r w:rsidRPr="00B760A5">
      <w:rPr>
        <w:noProof/>
        <w:color w:val="000000" w:themeColor="text1"/>
        <w:lang w:eastAsia="en-US"/>
      </w:rPr>
      <mc:AlternateContent>
        <mc:Choice Requires="wps">
          <w:drawing>
            <wp:anchor distT="0" distB="0" distL="0" distR="0" simplePos="0" relativeHeight="251657216" behindDoc="0" locked="0" layoutInCell="1" allowOverlap="1" wp14:anchorId="0A1F00A6" wp14:editId="52820535">
              <wp:simplePos x="0" y="0"/>
              <wp:positionH relativeFrom="margin">
                <wp:align>center</wp:align>
              </wp:positionH>
              <wp:positionV relativeFrom="paragraph">
                <wp:posOffset>635</wp:posOffset>
              </wp:positionV>
              <wp:extent cx="241935" cy="292100"/>
              <wp:effectExtent l="5715" t="0" r="6350" b="508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92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622C9" w14:textId="77777777" w:rsidR="004C4E31" w:rsidRDefault="004C4E31">
                          <w:pPr>
                            <w:pStyle w:val="Footer"/>
                          </w:pPr>
                        </w:p>
                        <w:p w14:paraId="522165AA" w14:textId="77777777" w:rsidR="004C4E31" w:rsidRDefault="004C4E31">
                          <w:pPr>
                            <w:pStyle w:val="Footer"/>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19.05pt;height:23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" stroked="f">
              <v:fill opacity="0"/>
              <v:textbox inset="0,0,0,0">
                <w:txbxContent>
                  <w:p w14:paraId="5F7622C9" w14:textId="77777777" w:rsidR="00A05D47" w:rsidRDefault="00A05D47">
                    <w:pPr>
                      <w:pStyle w:val="Footer"/>
                    </w:pPr>
                  </w:p>
                  <w:p w14:paraId="522165AA" w14:textId="77777777" w:rsidR="00A05D47" w:rsidRDefault="00A05D47">
                    <w:pPr>
                      <w:pStyle w:val="Footer"/>
                      <w:ind w:right="360"/>
                    </w:pPr>
                  </w:p>
                </w:txbxContent>
              </v:textbox>
              <w10:wrap type="square" side="largest" anchorx="margin"/>
            </v:shape>
          </w:pict>
        </mc:Fallback>
      </mc:AlternateContent>
    </w:r>
    <w:r w:rsidR="00B760A5">
      <w:rPr>
        <w:color w:val="000000" w:themeColor="text1"/>
      </w:rPr>
      <w:t>www.UnitedSafetyNet.com</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C5FE5" w14:textId="77777777" w:rsidR="004C4E31" w:rsidRDefault="004C4E3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6BF8F" w14:textId="77777777" w:rsidR="004C4E31" w:rsidRDefault="004C4E31"/>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36918" w14:textId="19043130" w:rsidR="004C4E31" w:rsidRDefault="004C4E31">
    <w:pPr>
      <w:pStyle w:val="Footer"/>
      <w:ind w:right="360" w:firstLine="360"/>
    </w:pPr>
    <w:r>
      <w:rPr>
        <w:noProof/>
        <w:lang w:eastAsia="en-US"/>
      </w:rPr>
      <mc:AlternateContent>
        <mc:Choice Requires="wps">
          <w:drawing>
            <wp:anchor distT="0" distB="0" distL="0" distR="0" simplePos="0" relativeHeight="251658240" behindDoc="0" locked="0" layoutInCell="1" allowOverlap="1" wp14:anchorId="626889AA" wp14:editId="0D33D878">
              <wp:simplePos x="0" y="0"/>
              <wp:positionH relativeFrom="margin">
                <wp:align>center</wp:align>
              </wp:positionH>
              <wp:positionV relativeFrom="paragraph">
                <wp:posOffset>635</wp:posOffset>
              </wp:positionV>
              <wp:extent cx="2774315" cy="43878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438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8DA2B" w14:textId="77777777" w:rsidR="004C4E31" w:rsidRDefault="004C4E31">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760A5">
                            <w:rPr>
                              <w:rStyle w:val="PageNumber"/>
                              <w:noProof/>
                            </w:rPr>
                            <w:t>3</w:t>
                          </w:r>
                          <w:r>
                            <w:rPr>
                              <w:rStyle w:val="PageNumber"/>
                            </w:rPr>
                            <w:fldChar w:fldCharType="end"/>
                          </w:r>
                        </w:p>
                        <w:p w14:paraId="50B65CCA" w14:textId="77777777" w:rsidR="004C4E31" w:rsidRDefault="004C4E31">
                          <w:pPr>
                            <w:pStyle w:val="Footer"/>
                          </w:pPr>
                        </w:p>
                        <w:p w14:paraId="7F12A1EC" w14:textId="77777777" w:rsidR="004C4E31" w:rsidRDefault="004C4E31">
                          <w:pPr>
                            <w:pStyle w:val="Footer"/>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0;margin-top:.05pt;width:218.45pt;height:34.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" stroked="f">
              <v:fill opacity="0"/>
              <v:textbox inset="0,0,0,0">
                <w:txbxContent>
                  <w:p w14:paraId="2958DA2B" w14:textId="77777777" w:rsidR="00A05D47" w:rsidRDefault="00A05D47">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D0B88">
                      <w:rPr>
                        <w:rStyle w:val="PageNumber"/>
                        <w:noProof/>
                      </w:rPr>
                      <w:t>5</w:t>
                    </w:r>
                    <w:r>
                      <w:rPr>
                        <w:rStyle w:val="PageNumber"/>
                      </w:rPr>
                      <w:fldChar w:fldCharType="end"/>
                    </w:r>
                  </w:p>
                  <w:p w14:paraId="50B65CCA" w14:textId="77777777" w:rsidR="00A05D47" w:rsidRDefault="00A05D47">
                    <w:pPr>
                      <w:pStyle w:val="Footer"/>
                    </w:pPr>
                  </w:p>
                  <w:p w14:paraId="7F12A1EC" w14:textId="77777777" w:rsidR="00A05D47" w:rsidRDefault="00A05D47">
                    <w:pPr>
                      <w:pStyle w:val="Footer"/>
                      <w:ind w:right="360"/>
                    </w:pPr>
                  </w:p>
                </w:txbxContent>
              </v:textbox>
              <w10:wrap type="square" side="largest" anchorx="margin"/>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5A204" w14:textId="77777777" w:rsidR="004C4E31" w:rsidRDefault="004C4E31"/>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74840" w14:textId="77777777" w:rsidR="004C4E31" w:rsidRDefault="004C4E31" w:rsidP="00FF6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9E800C" w14:textId="77777777" w:rsidR="004C4E31" w:rsidRDefault="004C4E31" w:rsidP="00141EFB">
    <w:pP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BB6FC" w14:textId="77777777" w:rsidR="004C4E31" w:rsidRDefault="004C4E31" w:rsidP="00FF6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60A5">
      <w:rPr>
        <w:rStyle w:val="PageNumber"/>
        <w:noProof/>
      </w:rPr>
      <w:t>15</w:t>
    </w:r>
    <w:r>
      <w:rPr>
        <w:rStyle w:val="PageNumber"/>
      </w:rPr>
      <w:fldChar w:fldCharType="end"/>
    </w:r>
  </w:p>
  <w:p w14:paraId="28FD6FB6" w14:textId="77777777" w:rsidR="004C4E31" w:rsidRDefault="004C4E31" w:rsidP="00141EFB">
    <w:pPr>
      <w:ind w:right="360"/>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0838B" w14:textId="77777777" w:rsidR="004C4E31" w:rsidRDefault="004C4E31"/>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1F9A" w14:textId="77777777" w:rsidR="004C4E31" w:rsidRDefault="004C4E31" w:rsidP="00FF6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F06C7D" w14:textId="77777777" w:rsidR="004C4E31" w:rsidRDefault="004C4E31" w:rsidP="00141EFB">
    <w:pPr>
      <w:ind w:right="360"/>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1835" w14:textId="77777777" w:rsidR="004C4E31" w:rsidRDefault="004C4E31" w:rsidP="00FF6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B50">
      <w:rPr>
        <w:rStyle w:val="PageNumber"/>
        <w:noProof/>
      </w:rPr>
      <w:t>18</w:t>
    </w:r>
    <w:r>
      <w:rPr>
        <w:rStyle w:val="PageNumber"/>
      </w:rPr>
      <w:fldChar w:fldCharType="end"/>
    </w:r>
  </w:p>
  <w:p w14:paraId="252F2F79" w14:textId="5DC59CA5" w:rsidR="004C4E31" w:rsidRDefault="00B760A5" w:rsidP="00B760A5">
    <w:pPr>
      <w:ind w:right="360"/>
      <w:jc w:val="center"/>
    </w:pPr>
    <w:r>
      <w:t>www.UnitedSafetyNet.com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66515" w14:textId="77777777" w:rsidR="004C4E31" w:rsidRDefault="004C4E31">
      <w:r>
        <w:separator/>
      </w:r>
    </w:p>
  </w:footnote>
  <w:footnote w:type="continuationSeparator" w:id="0">
    <w:p w14:paraId="2622C78F" w14:textId="77777777" w:rsidR="004C4E31" w:rsidRDefault="004C4E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F17F8" w14:textId="77777777" w:rsidR="004C4E31" w:rsidRDefault="004C4E3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04F1D" w14:textId="77777777" w:rsidR="004C4E31" w:rsidRDefault="004C4E3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64825" w14:textId="77777777" w:rsidR="004C4E31" w:rsidRDefault="004C4E31"/>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24952" w14:textId="77777777" w:rsidR="004C4E31" w:rsidRDefault="004C4E31"/>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2F848" w14:textId="77777777" w:rsidR="004C4E31" w:rsidRDefault="004C4E31"/>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5F08E" w14:textId="77777777" w:rsidR="004C4E31" w:rsidRDefault="004C4E31"/>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8EE6F" w14:textId="77777777" w:rsidR="004C4E31" w:rsidRDefault="004C4E31"/>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D2D45" w14:textId="77777777" w:rsidR="004C4E31" w:rsidRDefault="004C4E31"/>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9E79F" w14:textId="77777777" w:rsidR="004C4E31" w:rsidRDefault="004C4E3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1440"/>
        </w:tabs>
        <w:ind w:left="1440" w:hanging="675"/>
      </w:pPr>
    </w:lvl>
  </w:abstractNum>
  <w:abstractNum w:abstractNumId="2">
    <w:nsid w:val="00000003"/>
    <w:multiLevelType w:val="singleLevel"/>
    <w:tmpl w:val="00000003"/>
    <w:name w:val="WW8Num3"/>
    <w:lvl w:ilvl="0">
      <w:start w:val="4"/>
      <w:numFmt w:val="upperLetter"/>
      <w:lvlText w:val="%1."/>
      <w:lvlJc w:val="left"/>
      <w:pPr>
        <w:tabs>
          <w:tab w:val="num" w:pos="1440"/>
        </w:tabs>
        <w:ind w:left="1440" w:hanging="720"/>
      </w:pPr>
    </w:lvl>
  </w:abstractNum>
  <w:abstractNum w:abstractNumId="3">
    <w:nsid w:val="00000004"/>
    <w:multiLevelType w:val="singleLevel"/>
    <w:tmpl w:val="00000004"/>
    <w:name w:val="WW8Num4"/>
    <w:lvl w:ilvl="0">
      <w:start w:val="4"/>
      <w:numFmt w:val="upperLetter"/>
      <w:lvlText w:val="%1."/>
      <w:lvlJc w:val="left"/>
      <w:pPr>
        <w:tabs>
          <w:tab w:val="num" w:pos="1440"/>
        </w:tabs>
        <w:ind w:left="1440" w:hanging="720"/>
      </w:pPr>
    </w:lvl>
  </w:abstractNum>
  <w:abstractNum w:abstractNumId="4">
    <w:nsid w:val="00000005"/>
    <w:multiLevelType w:val="singleLevel"/>
    <w:tmpl w:val="00000005"/>
    <w:name w:val="WW8Num5"/>
    <w:lvl w:ilvl="0">
      <w:start w:val="1"/>
      <w:numFmt w:val="upperLetter"/>
      <w:lvlText w:val="%1."/>
      <w:lvlJc w:val="left"/>
      <w:pPr>
        <w:tabs>
          <w:tab w:val="num" w:pos="765"/>
        </w:tabs>
        <w:ind w:left="765"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1">
      <o:colormenu v:ext="edit" fillcolor="none [4]" strokecolor="none [1]" shadowcolor="none [2]"/>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57"/>
    <w:rsid w:val="00010C53"/>
    <w:rsid w:val="0002681E"/>
    <w:rsid w:val="00043DF6"/>
    <w:rsid w:val="000841B9"/>
    <w:rsid w:val="000D3B50"/>
    <w:rsid w:val="00141EFB"/>
    <w:rsid w:val="0016679F"/>
    <w:rsid w:val="00193461"/>
    <w:rsid w:val="001D342E"/>
    <w:rsid w:val="002853D2"/>
    <w:rsid w:val="002A098F"/>
    <w:rsid w:val="002A4372"/>
    <w:rsid w:val="00371BDD"/>
    <w:rsid w:val="003D3ABD"/>
    <w:rsid w:val="004A3FC0"/>
    <w:rsid w:val="004A751A"/>
    <w:rsid w:val="004C4E31"/>
    <w:rsid w:val="004D0B88"/>
    <w:rsid w:val="004F0BC0"/>
    <w:rsid w:val="0054655C"/>
    <w:rsid w:val="005521A8"/>
    <w:rsid w:val="00574F20"/>
    <w:rsid w:val="00575428"/>
    <w:rsid w:val="005C438D"/>
    <w:rsid w:val="005D0BB4"/>
    <w:rsid w:val="005D6D50"/>
    <w:rsid w:val="006B1D70"/>
    <w:rsid w:val="006B5AE7"/>
    <w:rsid w:val="00832344"/>
    <w:rsid w:val="008451A0"/>
    <w:rsid w:val="00856722"/>
    <w:rsid w:val="008A3650"/>
    <w:rsid w:val="008B5599"/>
    <w:rsid w:val="008C089A"/>
    <w:rsid w:val="009914EC"/>
    <w:rsid w:val="009A0E97"/>
    <w:rsid w:val="009C43A4"/>
    <w:rsid w:val="009E04B4"/>
    <w:rsid w:val="00A05D47"/>
    <w:rsid w:val="00A4392C"/>
    <w:rsid w:val="00AA4657"/>
    <w:rsid w:val="00AB51C5"/>
    <w:rsid w:val="00B1640B"/>
    <w:rsid w:val="00B47DC9"/>
    <w:rsid w:val="00B656EB"/>
    <w:rsid w:val="00B73A21"/>
    <w:rsid w:val="00B760A5"/>
    <w:rsid w:val="00B87D8F"/>
    <w:rsid w:val="00BE2000"/>
    <w:rsid w:val="00BF4E20"/>
    <w:rsid w:val="00C60EDC"/>
    <w:rsid w:val="00CC55E5"/>
    <w:rsid w:val="00CD1288"/>
    <w:rsid w:val="00D06CEE"/>
    <w:rsid w:val="00D542D3"/>
    <w:rsid w:val="00DD7D86"/>
    <w:rsid w:val="00DE532E"/>
    <w:rsid w:val="00F03539"/>
    <w:rsid w:val="00F7147E"/>
    <w:rsid w:val="00F77B1B"/>
    <w:rsid w:val="00F83A45"/>
    <w:rsid w:val="00F90AC0"/>
    <w:rsid w:val="00FB61EE"/>
    <w:rsid w:val="00FF6E8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ecimalSymbol w:val="."/>
  <w:listSeparator w:val=","/>
  <w14:docId w14:val="76C1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97"/>
    <w:pPr>
      <w:widowControl w:val="0"/>
      <w:suppressAutoHyphens/>
      <w:autoSpaceDE w:val="0"/>
    </w:pPr>
    <w:rPr>
      <w:rFonts w:ascii="CG Times" w:hAnsi="CG Times"/>
      <w:lang w:val="en-US" w:eastAsia="ar-SA"/>
    </w:rPr>
  </w:style>
  <w:style w:type="paragraph" w:styleId="Heading1">
    <w:name w:val="heading 1"/>
    <w:basedOn w:val="Normal"/>
    <w:next w:val="Normal"/>
    <w:qFormat/>
    <w:rsid w:val="009A0E97"/>
    <w:pPr>
      <w:keepNext/>
      <w:numPr>
        <w:numId w:val="1"/>
      </w:numPr>
      <w:jc w:val="center"/>
      <w:outlineLvl w:val="0"/>
    </w:pPr>
    <w:rPr>
      <w:b/>
      <w:bCs/>
      <w:sz w:val="28"/>
      <w:szCs w:val="28"/>
    </w:rPr>
  </w:style>
  <w:style w:type="paragraph" w:styleId="Heading2">
    <w:name w:val="heading 2"/>
    <w:basedOn w:val="Normal"/>
    <w:next w:val="Normal"/>
    <w:qFormat/>
    <w:rsid w:val="009A0E97"/>
    <w:pPr>
      <w:keepNext/>
      <w:numPr>
        <w:ilvl w:val="1"/>
        <w:numId w:val="1"/>
      </w:numPr>
      <w:jc w:val="center"/>
      <w:outlineLvl w:val="1"/>
    </w:pPr>
    <w:rPr>
      <w:i/>
      <w:iCs/>
    </w:rPr>
  </w:style>
  <w:style w:type="paragraph" w:styleId="Heading3">
    <w:name w:val="heading 3"/>
    <w:basedOn w:val="Normal"/>
    <w:next w:val="Normal"/>
    <w:qFormat/>
    <w:rsid w:val="009A0E97"/>
    <w:pPr>
      <w:keepNext/>
      <w:numPr>
        <w:ilvl w:val="2"/>
        <w:numId w:val="1"/>
      </w:numPr>
      <w:tabs>
        <w:tab w:val="clear" w:pos="720"/>
        <w:tab w:val="left" w:pos="-12"/>
        <w:tab w:val="left" w:pos="708"/>
        <w:tab w:val="left" w:pos="2142"/>
        <w:tab w:val="left" w:pos="2856"/>
        <w:tab w:val="left" w:pos="3570"/>
        <w:tab w:val="left" w:pos="4284"/>
      </w:tabs>
      <w:ind w:left="714" w:hanging="714"/>
      <w:outlineLvl w:val="2"/>
    </w:pPr>
    <w:rPr>
      <w:b/>
      <w:bCs/>
      <w:szCs w:val="24"/>
    </w:rPr>
  </w:style>
  <w:style w:type="paragraph" w:styleId="Heading4">
    <w:name w:val="heading 4"/>
    <w:basedOn w:val="Normal"/>
    <w:next w:val="Normal"/>
    <w:qFormat/>
    <w:rsid w:val="009A0E97"/>
    <w:pPr>
      <w:keepNext/>
      <w:numPr>
        <w:ilvl w:val="3"/>
        <w:numId w:val="1"/>
      </w:numPr>
      <w:tabs>
        <w:tab w:val="left" w:pos="1140"/>
        <w:tab w:val="left" w:pos="1860"/>
        <w:tab w:val="left" w:pos="2580"/>
        <w:tab w:val="left" w:pos="2988"/>
        <w:tab w:val="left" w:pos="3510"/>
        <w:tab w:val="left" w:pos="4020"/>
      </w:tabs>
      <w:ind w:left="1290" w:hanging="1290"/>
      <w:outlineLvl w:val="3"/>
    </w:pPr>
    <w:rPr>
      <w:b/>
      <w:bCs/>
      <w:szCs w:val="24"/>
    </w:rPr>
  </w:style>
  <w:style w:type="paragraph" w:styleId="Heading5">
    <w:name w:val="heading 5"/>
    <w:basedOn w:val="Normal"/>
    <w:next w:val="Normal"/>
    <w:qFormat/>
    <w:rsid w:val="009A0E97"/>
    <w:pPr>
      <w:keepNext/>
      <w:numPr>
        <w:ilvl w:val="4"/>
        <w:numId w:val="1"/>
      </w:numPr>
      <w:ind w:left="405" w:firstLine="0"/>
      <w:outlineLvl w:val="4"/>
    </w:pPr>
    <w:rPr>
      <w:b/>
      <w:bCs/>
      <w:sz w:val="24"/>
      <w:szCs w:val="24"/>
    </w:rPr>
  </w:style>
  <w:style w:type="paragraph" w:styleId="Heading6">
    <w:name w:val="heading 6"/>
    <w:basedOn w:val="Normal"/>
    <w:next w:val="Normal"/>
    <w:qFormat/>
    <w:rsid w:val="009A0E97"/>
    <w:pPr>
      <w:keepNext/>
      <w:numPr>
        <w:ilvl w:val="5"/>
        <w:numId w:val="1"/>
      </w:numPr>
      <w:tabs>
        <w:tab w:val="left" w:pos="-1440"/>
        <w:tab w:val="left" w:pos="-720"/>
        <w:tab w:val="left" w:pos="0"/>
        <w:tab w:val="left" w:pos="408"/>
        <w:tab w:val="left" w:pos="930"/>
      </w:tabs>
      <w:jc w:val="center"/>
      <w:outlineLvl w:val="5"/>
    </w:pPr>
    <w:rPr>
      <w:b/>
      <w:bCs/>
      <w:sz w:val="24"/>
      <w:szCs w:val="24"/>
    </w:rPr>
  </w:style>
  <w:style w:type="paragraph" w:styleId="Heading7">
    <w:name w:val="heading 7"/>
    <w:basedOn w:val="Normal"/>
    <w:next w:val="Normal"/>
    <w:qFormat/>
    <w:rsid w:val="009A0E97"/>
    <w:pPr>
      <w:keepNext/>
      <w:numPr>
        <w:ilvl w:val="6"/>
        <w:numId w:val="1"/>
      </w:numPr>
      <w:tabs>
        <w:tab w:val="left" w:pos="2272"/>
        <w:tab w:val="left" w:pos="2992"/>
        <w:tab w:val="left" w:pos="5568"/>
        <w:tab w:val="right" w:leader="dot" w:pos="11423"/>
      </w:tabs>
      <w:ind w:left="1856" w:firstLine="0"/>
      <w:outlineLvl w:val="6"/>
    </w:pPr>
    <w:rPr>
      <w:sz w:val="24"/>
    </w:rPr>
  </w:style>
  <w:style w:type="paragraph" w:styleId="Heading8">
    <w:name w:val="heading 8"/>
    <w:basedOn w:val="Normal"/>
    <w:next w:val="Normal"/>
    <w:qFormat/>
    <w:rsid w:val="009A0E97"/>
    <w:pPr>
      <w:keepNext/>
      <w:numPr>
        <w:ilvl w:val="7"/>
        <w:numId w:val="1"/>
      </w:numPr>
      <w:tabs>
        <w:tab w:val="left" w:pos="-1440"/>
        <w:tab w:val="left" w:pos="-720"/>
        <w:tab w:val="left" w:pos="0"/>
        <w:tab w:val="left" w:pos="408"/>
        <w:tab w:val="left" w:pos="930"/>
      </w:tabs>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A0E97"/>
  </w:style>
  <w:style w:type="character" w:customStyle="1" w:styleId="Fontepargpadro1">
    <w:name w:val="Fonte parág. padrão1"/>
    <w:rsid w:val="009A0E97"/>
  </w:style>
  <w:style w:type="character" w:styleId="PageNumber">
    <w:name w:val="page number"/>
    <w:basedOn w:val="Fontepargpadro1"/>
    <w:semiHidden/>
    <w:rsid w:val="009A0E97"/>
  </w:style>
  <w:style w:type="character" w:styleId="Hyperlink">
    <w:name w:val="Hyperlink"/>
    <w:basedOn w:val="Fontepargpadro1"/>
    <w:semiHidden/>
    <w:rsid w:val="009A0E97"/>
    <w:rPr>
      <w:color w:val="0000FF"/>
      <w:u w:val="single"/>
    </w:rPr>
  </w:style>
  <w:style w:type="paragraph" w:customStyle="1" w:styleId="Captulo">
    <w:name w:val="Capítulo"/>
    <w:basedOn w:val="Normal"/>
    <w:next w:val="BodyText"/>
    <w:rsid w:val="009A0E97"/>
    <w:pPr>
      <w:keepNext/>
      <w:spacing w:before="240" w:after="120"/>
    </w:pPr>
    <w:rPr>
      <w:rFonts w:ascii="Arial" w:eastAsia="MS Mincho" w:hAnsi="Arial" w:cs="Tahoma"/>
      <w:sz w:val="28"/>
      <w:szCs w:val="28"/>
    </w:rPr>
  </w:style>
  <w:style w:type="paragraph" w:styleId="BodyText">
    <w:name w:val="Body Text"/>
    <w:basedOn w:val="Normal"/>
    <w:semiHidden/>
    <w:rsid w:val="009A0E97"/>
    <w:pPr>
      <w:spacing w:after="120"/>
    </w:pPr>
  </w:style>
  <w:style w:type="paragraph" w:styleId="List">
    <w:name w:val="List"/>
    <w:basedOn w:val="BodyText"/>
    <w:semiHidden/>
    <w:rsid w:val="009A0E97"/>
    <w:rPr>
      <w:rFonts w:cs="Tahoma"/>
    </w:rPr>
  </w:style>
  <w:style w:type="paragraph" w:customStyle="1" w:styleId="Legenda1">
    <w:name w:val="Legenda1"/>
    <w:basedOn w:val="Normal"/>
    <w:rsid w:val="009A0E97"/>
    <w:pPr>
      <w:suppressLineNumbers/>
      <w:spacing w:before="120" w:after="120"/>
    </w:pPr>
    <w:rPr>
      <w:rFonts w:cs="Tahoma"/>
      <w:i/>
      <w:iCs/>
      <w:sz w:val="24"/>
      <w:szCs w:val="24"/>
    </w:rPr>
  </w:style>
  <w:style w:type="paragraph" w:customStyle="1" w:styleId="ndice">
    <w:name w:val="Índice"/>
    <w:basedOn w:val="Normal"/>
    <w:rsid w:val="009A0E97"/>
    <w:pPr>
      <w:suppressLineNumbers/>
    </w:pPr>
    <w:rPr>
      <w:rFonts w:cs="Tahoma"/>
    </w:rPr>
  </w:style>
  <w:style w:type="paragraph" w:styleId="Footer">
    <w:name w:val="footer"/>
    <w:basedOn w:val="Normal"/>
    <w:semiHidden/>
    <w:rsid w:val="009A0E97"/>
    <w:pPr>
      <w:tabs>
        <w:tab w:val="center" w:pos="4320"/>
        <w:tab w:val="right" w:pos="8640"/>
      </w:tabs>
    </w:pPr>
  </w:style>
  <w:style w:type="paragraph" w:styleId="BodyTextIndent">
    <w:name w:val="Body Text Indent"/>
    <w:basedOn w:val="Normal"/>
    <w:semiHidden/>
    <w:rsid w:val="009A0E97"/>
    <w:pPr>
      <w:tabs>
        <w:tab w:val="left" w:pos="-12"/>
        <w:tab w:val="left" w:pos="708"/>
        <w:tab w:val="left" w:pos="2142"/>
        <w:tab w:val="left" w:pos="2856"/>
        <w:tab w:val="left" w:pos="3570"/>
        <w:tab w:val="left" w:pos="4284"/>
      </w:tabs>
      <w:ind w:left="714" w:hanging="714"/>
      <w:jc w:val="both"/>
    </w:pPr>
    <w:rPr>
      <w:szCs w:val="24"/>
    </w:rPr>
  </w:style>
  <w:style w:type="paragraph" w:customStyle="1" w:styleId="Recuodecorpodetexto21">
    <w:name w:val="Recuo de corpo de texto 21"/>
    <w:basedOn w:val="Normal"/>
    <w:rsid w:val="009A0E97"/>
    <w:pPr>
      <w:ind w:left="720"/>
    </w:pPr>
    <w:rPr>
      <w:szCs w:val="24"/>
    </w:rPr>
  </w:style>
  <w:style w:type="paragraph" w:styleId="Header">
    <w:name w:val="header"/>
    <w:basedOn w:val="Normal"/>
    <w:semiHidden/>
    <w:rsid w:val="009A0E97"/>
    <w:pPr>
      <w:tabs>
        <w:tab w:val="center" w:pos="4320"/>
        <w:tab w:val="right" w:pos="8640"/>
      </w:tabs>
    </w:pPr>
  </w:style>
  <w:style w:type="paragraph" w:customStyle="1" w:styleId="Contedodatabela">
    <w:name w:val="Conteúdo da tabela"/>
    <w:basedOn w:val="Normal"/>
    <w:rsid w:val="009A0E97"/>
    <w:pPr>
      <w:suppressLineNumbers/>
    </w:pPr>
  </w:style>
  <w:style w:type="paragraph" w:customStyle="1" w:styleId="Ttulodatabela">
    <w:name w:val="Título da tabela"/>
    <w:basedOn w:val="Contedodatabela"/>
    <w:rsid w:val="009A0E97"/>
    <w:pPr>
      <w:jc w:val="center"/>
    </w:pPr>
    <w:rPr>
      <w:b/>
      <w:bCs/>
    </w:rPr>
  </w:style>
  <w:style w:type="paragraph" w:customStyle="1" w:styleId="Contedodoquadro">
    <w:name w:val="Conteúdo do quadro"/>
    <w:basedOn w:val="BodyText"/>
    <w:rsid w:val="009A0E97"/>
  </w:style>
  <w:style w:type="paragraph" w:styleId="ListParagraph">
    <w:name w:val="List Paragraph"/>
    <w:basedOn w:val="Normal"/>
    <w:uiPriority w:val="34"/>
    <w:qFormat/>
    <w:rsid w:val="005D6D50"/>
    <w:pPr>
      <w:ind w:left="720"/>
      <w:contextualSpacing/>
    </w:pPr>
  </w:style>
  <w:style w:type="paragraph" w:customStyle="1" w:styleId="Default">
    <w:name w:val="Default"/>
    <w:rsid w:val="0054655C"/>
    <w:pPr>
      <w:widowControl w:val="0"/>
      <w:autoSpaceDE w:val="0"/>
      <w:autoSpaceDN w:val="0"/>
      <w:adjustRightInd w:val="0"/>
    </w:pPr>
    <w:rPr>
      <w:rFonts w:ascii="Book Antiqua" w:hAnsi="Book Antiqua" w:cs="Book Antiqua"/>
      <w:color w:val="000000"/>
      <w:sz w:val="24"/>
      <w:szCs w:val="24"/>
      <w:lang w:val="en-US"/>
    </w:rPr>
  </w:style>
  <w:style w:type="paragraph" w:styleId="BalloonText">
    <w:name w:val="Balloon Text"/>
    <w:basedOn w:val="Normal"/>
    <w:link w:val="BalloonTextChar"/>
    <w:uiPriority w:val="99"/>
    <w:semiHidden/>
    <w:unhideWhenUsed/>
    <w:rsid w:val="00A05D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D47"/>
    <w:rPr>
      <w:rFonts w:ascii="Lucida Grande" w:hAnsi="Lucida Grande" w:cs="Lucida Grande"/>
      <w:sz w:val="18"/>
      <w:szCs w:val="18"/>
      <w:lang w:val="en-US"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97"/>
    <w:pPr>
      <w:widowControl w:val="0"/>
      <w:suppressAutoHyphens/>
      <w:autoSpaceDE w:val="0"/>
    </w:pPr>
    <w:rPr>
      <w:rFonts w:ascii="CG Times" w:hAnsi="CG Times"/>
      <w:lang w:val="en-US" w:eastAsia="ar-SA"/>
    </w:rPr>
  </w:style>
  <w:style w:type="paragraph" w:styleId="Heading1">
    <w:name w:val="heading 1"/>
    <w:basedOn w:val="Normal"/>
    <w:next w:val="Normal"/>
    <w:qFormat/>
    <w:rsid w:val="009A0E97"/>
    <w:pPr>
      <w:keepNext/>
      <w:numPr>
        <w:numId w:val="1"/>
      </w:numPr>
      <w:jc w:val="center"/>
      <w:outlineLvl w:val="0"/>
    </w:pPr>
    <w:rPr>
      <w:b/>
      <w:bCs/>
      <w:sz w:val="28"/>
      <w:szCs w:val="28"/>
    </w:rPr>
  </w:style>
  <w:style w:type="paragraph" w:styleId="Heading2">
    <w:name w:val="heading 2"/>
    <w:basedOn w:val="Normal"/>
    <w:next w:val="Normal"/>
    <w:qFormat/>
    <w:rsid w:val="009A0E97"/>
    <w:pPr>
      <w:keepNext/>
      <w:numPr>
        <w:ilvl w:val="1"/>
        <w:numId w:val="1"/>
      </w:numPr>
      <w:jc w:val="center"/>
      <w:outlineLvl w:val="1"/>
    </w:pPr>
    <w:rPr>
      <w:i/>
      <w:iCs/>
    </w:rPr>
  </w:style>
  <w:style w:type="paragraph" w:styleId="Heading3">
    <w:name w:val="heading 3"/>
    <w:basedOn w:val="Normal"/>
    <w:next w:val="Normal"/>
    <w:qFormat/>
    <w:rsid w:val="009A0E97"/>
    <w:pPr>
      <w:keepNext/>
      <w:numPr>
        <w:ilvl w:val="2"/>
        <w:numId w:val="1"/>
      </w:numPr>
      <w:tabs>
        <w:tab w:val="clear" w:pos="720"/>
        <w:tab w:val="left" w:pos="-12"/>
        <w:tab w:val="left" w:pos="708"/>
        <w:tab w:val="left" w:pos="2142"/>
        <w:tab w:val="left" w:pos="2856"/>
        <w:tab w:val="left" w:pos="3570"/>
        <w:tab w:val="left" w:pos="4284"/>
      </w:tabs>
      <w:ind w:left="714" w:hanging="714"/>
      <w:outlineLvl w:val="2"/>
    </w:pPr>
    <w:rPr>
      <w:b/>
      <w:bCs/>
      <w:szCs w:val="24"/>
    </w:rPr>
  </w:style>
  <w:style w:type="paragraph" w:styleId="Heading4">
    <w:name w:val="heading 4"/>
    <w:basedOn w:val="Normal"/>
    <w:next w:val="Normal"/>
    <w:qFormat/>
    <w:rsid w:val="009A0E97"/>
    <w:pPr>
      <w:keepNext/>
      <w:numPr>
        <w:ilvl w:val="3"/>
        <w:numId w:val="1"/>
      </w:numPr>
      <w:tabs>
        <w:tab w:val="left" w:pos="1140"/>
        <w:tab w:val="left" w:pos="1860"/>
        <w:tab w:val="left" w:pos="2580"/>
        <w:tab w:val="left" w:pos="2988"/>
        <w:tab w:val="left" w:pos="3510"/>
        <w:tab w:val="left" w:pos="4020"/>
      </w:tabs>
      <w:ind w:left="1290" w:hanging="1290"/>
      <w:outlineLvl w:val="3"/>
    </w:pPr>
    <w:rPr>
      <w:b/>
      <w:bCs/>
      <w:szCs w:val="24"/>
    </w:rPr>
  </w:style>
  <w:style w:type="paragraph" w:styleId="Heading5">
    <w:name w:val="heading 5"/>
    <w:basedOn w:val="Normal"/>
    <w:next w:val="Normal"/>
    <w:qFormat/>
    <w:rsid w:val="009A0E97"/>
    <w:pPr>
      <w:keepNext/>
      <w:numPr>
        <w:ilvl w:val="4"/>
        <w:numId w:val="1"/>
      </w:numPr>
      <w:ind w:left="405" w:firstLine="0"/>
      <w:outlineLvl w:val="4"/>
    </w:pPr>
    <w:rPr>
      <w:b/>
      <w:bCs/>
      <w:sz w:val="24"/>
      <w:szCs w:val="24"/>
    </w:rPr>
  </w:style>
  <w:style w:type="paragraph" w:styleId="Heading6">
    <w:name w:val="heading 6"/>
    <w:basedOn w:val="Normal"/>
    <w:next w:val="Normal"/>
    <w:qFormat/>
    <w:rsid w:val="009A0E97"/>
    <w:pPr>
      <w:keepNext/>
      <w:numPr>
        <w:ilvl w:val="5"/>
        <w:numId w:val="1"/>
      </w:numPr>
      <w:tabs>
        <w:tab w:val="left" w:pos="-1440"/>
        <w:tab w:val="left" w:pos="-720"/>
        <w:tab w:val="left" w:pos="0"/>
        <w:tab w:val="left" w:pos="408"/>
        <w:tab w:val="left" w:pos="930"/>
      </w:tabs>
      <w:jc w:val="center"/>
      <w:outlineLvl w:val="5"/>
    </w:pPr>
    <w:rPr>
      <w:b/>
      <w:bCs/>
      <w:sz w:val="24"/>
      <w:szCs w:val="24"/>
    </w:rPr>
  </w:style>
  <w:style w:type="paragraph" w:styleId="Heading7">
    <w:name w:val="heading 7"/>
    <w:basedOn w:val="Normal"/>
    <w:next w:val="Normal"/>
    <w:qFormat/>
    <w:rsid w:val="009A0E97"/>
    <w:pPr>
      <w:keepNext/>
      <w:numPr>
        <w:ilvl w:val="6"/>
        <w:numId w:val="1"/>
      </w:numPr>
      <w:tabs>
        <w:tab w:val="left" w:pos="2272"/>
        <w:tab w:val="left" w:pos="2992"/>
        <w:tab w:val="left" w:pos="5568"/>
        <w:tab w:val="right" w:leader="dot" w:pos="11423"/>
      </w:tabs>
      <w:ind w:left="1856" w:firstLine="0"/>
      <w:outlineLvl w:val="6"/>
    </w:pPr>
    <w:rPr>
      <w:sz w:val="24"/>
    </w:rPr>
  </w:style>
  <w:style w:type="paragraph" w:styleId="Heading8">
    <w:name w:val="heading 8"/>
    <w:basedOn w:val="Normal"/>
    <w:next w:val="Normal"/>
    <w:qFormat/>
    <w:rsid w:val="009A0E97"/>
    <w:pPr>
      <w:keepNext/>
      <w:numPr>
        <w:ilvl w:val="7"/>
        <w:numId w:val="1"/>
      </w:numPr>
      <w:tabs>
        <w:tab w:val="left" w:pos="-1440"/>
        <w:tab w:val="left" w:pos="-720"/>
        <w:tab w:val="left" w:pos="0"/>
        <w:tab w:val="left" w:pos="408"/>
        <w:tab w:val="left" w:pos="930"/>
      </w:tabs>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A0E97"/>
  </w:style>
  <w:style w:type="character" w:customStyle="1" w:styleId="Fontepargpadro1">
    <w:name w:val="Fonte parág. padrão1"/>
    <w:rsid w:val="009A0E97"/>
  </w:style>
  <w:style w:type="character" w:styleId="PageNumber">
    <w:name w:val="page number"/>
    <w:basedOn w:val="Fontepargpadro1"/>
    <w:semiHidden/>
    <w:rsid w:val="009A0E97"/>
  </w:style>
  <w:style w:type="character" w:styleId="Hyperlink">
    <w:name w:val="Hyperlink"/>
    <w:basedOn w:val="Fontepargpadro1"/>
    <w:semiHidden/>
    <w:rsid w:val="009A0E97"/>
    <w:rPr>
      <w:color w:val="0000FF"/>
      <w:u w:val="single"/>
    </w:rPr>
  </w:style>
  <w:style w:type="paragraph" w:customStyle="1" w:styleId="Captulo">
    <w:name w:val="Capítulo"/>
    <w:basedOn w:val="Normal"/>
    <w:next w:val="BodyText"/>
    <w:rsid w:val="009A0E97"/>
    <w:pPr>
      <w:keepNext/>
      <w:spacing w:before="240" w:after="120"/>
    </w:pPr>
    <w:rPr>
      <w:rFonts w:ascii="Arial" w:eastAsia="MS Mincho" w:hAnsi="Arial" w:cs="Tahoma"/>
      <w:sz w:val="28"/>
      <w:szCs w:val="28"/>
    </w:rPr>
  </w:style>
  <w:style w:type="paragraph" w:styleId="BodyText">
    <w:name w:val="Body Text"/>
    <w:basedOn w:val="Normal"/>
    <w:semiHidden/>
    <w:rsid w:val="009A0E97"/>
    <w:pPr>
      <w:spacing w:after="120"/>
    </w:pPr>
  </w:style>
  <w:style w:type="paragraph" w:styleId="List">
    <w:name w:val="List"/>
    <w:basedOn w:val="BodyText"/>
    <w:semiHidden/>
    <w:rsid w:val="009A0E97"/>
    <w:rPr>
      <w:rFonts w:cs="Tahoma"/>
    </w:rPr>
  </w:style>
  <w:style w:type="paragraph" w:customStyle="1" w:styleId="Legenda1">
    <w:name w:val="Legenda1"/>
    <w:basedOn w:val="Normal"/>
    <w:rsid w:val="009A0E97"/>
    <w:pPr>
      <w:suppressLineNumbers/>
      <w:spacing w:before="120" w:after="120"/>
    </w:pPr>
    <w:rPr>
      <w:rFonts w:cs="Tahoma"/>
      <w:i/>
      <w:iCs/>
      <w:sz w:val="24"/>
      <w:szCs w:val="24"/>
    </w:rPr>
  </w:style>
  <w:style w:type="paragraph" w:customStyle="1" w:styleId="ndice">
    <w:name w:val="Índice"/>
    <w:basedOn w:val="Normal"/>
    <w:rsid w:val="009A0E97"/>
    <w:pPr>
      <w:suppressLineNumbers/>
    </w:pPr>
    <w:rPr>
      <w:rFonts w:cs="Tahoma"/>
    </w:rPr>
  </w:style>
  <w:style w:type="paragraph" w:styleId="Footer">
    <w:name w:val="footer"/>
    <w:basedOn w:val="Normal"/>
    <w:semiHidden/>
    <w:rsid w:val="009A0E97"/>
    <w:pPr>
      <w:tabs>
        <w:tab w:val="center" w:pos="4320"/>
        <w:tab w:val="right" w:pos="8640"/>
      </w:tabs>
    </w:pPr>
  </w:style>
  <w:style w:type="paragraph" w:styleId="BodyTextIndent">
    <w:name w:val="Body Text Indent"/>
    <w:basedOn w:val="Normal"/>
    <w:semiHidden/>
    <w:rsid w:val="009A0E97"/>
    <w:pPr>
      <w:tabs>
        <w:tab w:val="left" w:pos="-12"/>
        <w:tab w:val="left" w:pos="708"/>
        <w:tab w:val="left" w:pos="2142"/>
        <w:tab w:val="left" w:pos="2856"/>
        <w:tab w:val="left" w:pos="3570"/>
        <w:tab w:val="left" w:pos="4284"/>
      </w:tabs>
      <w:ind w:left="714" w:hanging="714"/>
      <w:jc w:val="both"/>
    </w:pPr>
    <w:rPr>
      <w:szCs w:val="24"/>
    </w:rPr>
  </w:style>
  <w:style w:type="paragraph" w:customStyle="1" w:styleId="Recuodecorpodetexto21">
    <w:name w:val="Recuo de corpo de texto 21"/>
    <w:basedOn w:val="Normal"/>
    <w:rsid w:val="009A0E97"/>
    <w:pPr>
      <w:ind w:left="720"/>
    </w:pPr>
    <w:rPr>
      <w:szCs w:val="24"/>
    </w:rPr>
  </w:style>
  <w:style w:type="paragraph" w:styleId="Header">
    <w:name w:val="header"/>
    <w:basedOn w:val="Normal"/>
    <w:semiHidden/>
    <w:rsid w:val="009A0E97"/>
    <w:pPr>
      <w:tabs>
        <w:tab w:val="center" w:pos="4320"/>
        <w:tab w:val="right" w:pos="8640"/>
      </w:tabs>
    </w:pPr>
  </w:style>
  <w:style w:type="paragraph" w:customStyle="1" w:styleId="Contedodatabela">
    <w:name w:val="Conteúdo da tabela"/>
    <w:basedOn w:val="Normal"/>
    <w:rsid w:val="009A0E97"/>
    <w:pPr>
      <w:suppressLineNumbers/>
    </w:pPr>
  </w:style>
  <w:style w:type="paragraph" w:customStyle="1" w:styleId="Ttulodatabela">
    <w:name w:val="Título da tabela"/>
    <w:basedOn w:val="Contedodatabela"/>
    <w:rsid w:val="009A0E97"/>
    <w:pPr>
      <w:jc w:val="center"/>
    </w:pPr>
    <w:rPr>
      <w:b/>
      <w:bCs/>
    </w:rPr>
  </w:style>
  <w:style w:type="paragraph" w:customStyle="1" w:styleId="Contedodoquadro">
    <w:name w:val="Conteúdo do quadro"/>
    <w:basedOn w:val="BodyText"/>
    <w:rsid w:val="009A0E97"/>
  </w:style>
  <w:style w:type="paragraph" w:styleId="ListParagraph">
    <w:name w:val="List Paragraph"/>
    <w:basedOn w:val="Normal"/>
    <w:uiPriority w:val="34"/>
    <w:qFormat/>
    <w:rsid w:val="005D6D50"/>
    <w:pPr>
      <w:ind w:left="720"/>
      <w:contextualSpacing/>
    </w:pPr>
  </w:style>
  <w:style w:type="paragraph" w:customStyle="1" w:styleId="Default">
    <w:name w:val="Default"/>
    <w:rsid w:val="0054655C"/>
    <w:pPr>
      <w:widowControl w:val="0"/>
      <w:autoSpaceDE w:val="0"/>
      <w:autoSpaceDN w:val="0"/>
      <w:adjustRightInd w:val="0"/>
    </w:pPr>
    <w:rPr>
      <w:rFonts w:ascii="Book Antiqua" w:hAnsi="Book Antiqua" w:cs="Book Antiqua"/>
      <w:color w:val="000000"/>
      <w:sz w:val="24"/>
      <w:szCs w:val="24"/>
      <w:lang w:val="en-US"/>
    </w:rPr>
  </w:style>
  <w:style w:type="paragraph" w:styleId="BalloonText">
    <w:name w:val="Balloon Text"/>
    <w:basedOn w:val="Normal"/>
    <w:link w:val="BalloonTextChar"/>
    <w:uiPriority w:val="99"/>
    <w:semiHidden/>
    <w:unhideWhenUsed/>
    <w:rsid w:val="00A05D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D47"/>
    <w:rPr>
      <w:rFonts w:ascii="Lucida Grande" w:hAnsi="Lucida Grande" w:cs="Lucida Grande"/>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7.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footer" Target="footer8.xml"/><Relationship Id="rId24" Type="http://schemas.openxmlformats.org/officeDocument/2006/relationships/footer" Target="footer9.xml"/><Relationship Id="rId25" Type="http://schemas.openxmlformats.org/officeDocument/2006/relationships/header" Target="header9.xml"/><Relationship Id="rId26" Type="http://schemas.openxmlformats.org/officeDocument/2006/relationships/footer" Target="footer10.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footer" Target="footer4.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header" Target="header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5481</Words>
  <Characters>31247</Characters>
  <Application>Microsoft Macintosh Word</Application>
  <DocSecurity>0</DocSecurity>
  <Lines>260</Lines>
  <Paragraphs>73</Paragraphs>
  <ScaleCrop>false</ScaleCrop>
  <Company/>
  <LinksUpToDate>false</LinksUpToDate>
  <CharactersWithSpaces>36655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Construction Safety Program</dc:title>
  <dc:subject/>
  <dc:creator>MIOSHA Consultation Education and Training</dc:creator>
  <cp:keywords>Sample Construction Safety Program, DELEG, MIOSHA, CET, SP #1</cp:keywords>
  <dc:description>Revised logo and dept name on 01/07/09.</dc:description>
  <cp:lastModifiedBy>Rony Peterson Jabour</cp:lastModifiedBy>
  <cp:revision>2</cp:revision>
  <cp:lastPrinted>2016-03-11T14:27:00Z</cp:lastPrinted>
  <dcterms:created xsi:type="dcterms:W3CDTF">2017-05-25T14:15:00Z</dcterms:created>
  <dcterms:modified xsi:type="dcterms:W3CDTF">2017-05-25T14:15:00Z</dcterms:modified>
</cp:coreProperties>
</file>